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50" w:rsidRPr="00486AA6" w:rsidRDefault="00EF5250">
      <w:pPr>
        <w:pStyle w:val="ab"/>
        <w:rPr>
          <w:sz w:val="24"/>
        </w:rPr>
      </w:pPr>
      <w:r w:rsidRPr="00486AA6">
        <w:rPr>
          <w:sz w:val="24"/>
        </w:rPr>
        <w:t>План</w:t>
      </w:r>
    </w:p>
    <w:p w:rsidR="00EF5250" w:rsidRPr="00486AA6" w:rsidRDefault="009D2DEA">
      <w:pPr>
        <w:jc w:val="center"/>
        <w:rPr>
          <w:b/>
        </w:rPr>
      </w:pPr>
      <w:proofErr w:type="gramStart"/>
      <w:r>
        <w:rPr>
          <w:b/>
        </w:rPr>
        <w:t>городских</w:t>
      </w:r>
      <w:proofErr w:type="gramEnd"/>
      <w:r>
        <w:rPr>
          <w:b/>
        </w:rPr>
        <w:t xml:space="preserve"> </w:t>
      </w:r>
      <w:r w:rsidR="00EF5250" w:rsidRPr="00486AA6">
        <w:rPr>
          <w:b/>
        </w:rPr>
        <w:t>мероприятий на осенние каникулы 20</w:t>
      </w:r>
      <w:r w:rsidR="004934A2" w:rsidRPr="00486AA6">
        <w:rPr>
          <w:b/>
        </w:rPr>
        <w:t>2</w:t>
      </w:r>
      <w:r w:rsidR="001E7F2F">
        <w:rPr>
          <w:b/>
        </w:rPr>
        <w:t>3</w:t>
      </w:r>
      <w:r w:rsidR="00EF5250" w:rsidRPr="00486AA6">
        <w:rPr>
          <w:b/>
        </w:rPr>
        <w:t>-20</w:t>
      </w:r>
      <w:r w:rsidR="004934A2" w:rsidRPr="00486AA6">
        <w:rPr>
          <w:b/>
        </w:rPr>
        <w:t>2</w:t>
      </w:r>
      <w:r w:rsidR="001E7F2F">
        <w:rPr>
          <w:b/>
        </w:rPr>
        <w:t>4</w:t>
      </w:r>
      <w:r w:rsidR="003C6D6D">
        <w:rPr>
          <w:b/>
        </w:rPr>
        <w:t xml:space="preserve"> учебного года</w:t>
      </w:r>
      <w:bookmarkStart w:id="0" w:name="_GoBack"/>
      <w:bookmarkEnd w:id="0"/>
    </w:p>
    <w:p w:rsidR="00EF5250" w:rsidRPr="00486AA6" w:rsidRDefault="00EF5250"/>
    <w:tbl>
      <w:tblPr>
        <w:tblW w:w="48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3093"/>
        <w:gridCol w:w="1627"/>
        <w:gridCol w:w="3821"/>
        <w:gridCol w:w="2615"/>
        <w:gridCol w:w="2019"/>
        <w:gridCol w:w="1551"/>
      </w:tblGrid>
      <w:tr w:rsidR="003E0AA7" w:rsidRPr="003E0AA7" w:rsidTr="003E0AA7">
        <w:trPr>
          <w:jc w:val="center"/>
        </w:trPr>
        <w:tc>
          <w:tcPr>
            <w:tcW w:w="186" w:type="pct"/>
            <w:shd w:val="clear" w:color="auto" w:fill="auto"/>
            <w:vAlign w:val="center"/>
          </w:tcPr>
          <w:p w:rsidR="00E81F41" w:rsidRPr="003E0AA7" w:rsidRDefault="00E81F41" w:rsidP="009D2DEA">
            <w:pPr>
              <w:snapToGrid w:val="0"/>
              <w:ind w:left="147" w:right="101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№ п\п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E81F41" w:rsidRPr="003E0AA7" w:rsidRDefault="00E81F41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E81F41" w:rsidRPr="003E0AA7" w:rsidRDefault="00E81F41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Дата и время проведения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E81F41" w:rsidRPr="003E0AA7" w:rsidRDefault="00E81F41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81F41" w:rsidRPr="003E0AA7" w:rsidRDefault="00E81F41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Категория участников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E81F41" w:rsidRPr="003E0AA7" w:rsidRDefault="00E81F41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E81F41" w:rsidRPr="003E0AA7" w:rsidRDefault="009D2DEA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Контактный телефон</w:t>
            </w:r>
          </w:p>
        </w:tc>
      </w:tr>
      <w:tr w:rsidR="00F22ED0" w:rsidRPr="003E0AA7" w:rsidTr="003E0AA7">
        <w:trPr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E81F41" w:rsidRPr="003E0AA7" w:rsidRDefault="00E81F41" w:rsidP="009D2DEA">
            <w:pPr>
              <w:snapToGrid w:val="0"/>
              <w:ind w:left="147" w:right="101"/>
              <w:rPr>
                <w:b/>
                <w:sz w:val="22"/>
                <w:szCs w:val="22"/>
              </w:rPr>
            </w:pPr>
            <w:r w:rsidRPr="003E0AA7">
              <w:rPr>
                <w:b/>
                <w:sz w:val="22"/>
                <w:szCs w:val="22"/>
              </w:rPr>
              <w:t>Городс</w:t>
            </w:r>
            <w:r w:rsidR="009D2DEA" w:rsidRPr="003E0AA7">
              <w:rPr>
                <w:b/>
                <w:sz w:val="22"/>
                <w:szCs w:val="22"/>
              </w:rPr>
              <w:t>кие мероприятия</w:t>
            </w:r>
          </w:p>
        </w:tc>
      </w:tr>
      <w:tr w:rsidR="003E0AA7" w:rsidRPr="003E0AA7" w:rsidTr="003E0AA7">
        <w:trPr>
          <w:trHeight w:val="670"/>
          <w:jc w:val="center"/>
        </w:trPr>
        <w:tc>
          <w:tcPr>
            <w:tcW w:w="186" w:type="pct"/>
            <w:shd w:val="clear" w:color="auto" w:fill="auto"/>
          </w:tcPr>
          <w:p w:rsidR="002D0D94" w:rsidRPr="003E0AA7" w:rsidRDefault="002D0D94" w:rsidP="009D2DEA">
            <w:pPr>
              <w:numPr>
                <w:ilvl w:val="0"/>
                <w:numId w:val="2"/>
              </w:numPr>
              <w:snapToGrid w:val="0"/>
              <w:ind w:left="147" w:right="101"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11" w:type="pct"/>
            <w:shd w:val="clear" w:color="auto" w:fill="auto"/>
          </w:tcPr>
          <w:p w:rsidR="002D0D94" w:rsidRPr="003E0AA7" w:rsidRDefault="002D0D94" w:rsidP="009D2DEA">
            <w:pPr>
              <w:snapToGrid w:val="0"/>
              <w:ind w:left="81" w:right="143"/>
              <w:rPr>
                <w:sz w:val="22"/>
                <w:szCs w:val="22"/>
                <w:highlight w:val="yellow"/>
              </w:rPr>
            </w:pPr>
            <w:r w:rsidRPr="003E0AA7">
              <w:rPr>
                <w:sz w:val="22"/>
                <w:szCs w:val="22"/>
              </w:rPr>
              <w:t>Оздоровительные лаг</w:t>
            </w:r>
            <w:r w:rsidR="000F2EC4" w:rsidRPr="003E0AA7">
              <w:rPr>
                <w:sz w:val="22"/>
                <w:szCs w:val="22"/>
              </w:rPr>
              <w:t>еря с дневным пребыванием детей</w:t>
            </w:r>
          </w:p>
        </w:tc>
        <w:tc>
          <w:tcPr>
            <w:tcW w:w="532" w:type="pct"/>
            <w:shd w:val="clear" w:color="auto" w:fill="auto"/>
          </w:tcPr>
          <w:p w:rsidR="002D0D94" w:rsidRPr="003E0AA7" w:rsidRDefault="00464F64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3</w:t>
            </w:r>
            <w:r w:rsidR="001E7F2F" w:rsidRPr="003E0AA7">
              <w:rPr>
                <w:sz w:val="22"/>
                <w:szCs w:val="22"/>
              </w:rPr>
              <w:t>0</w:t>
            </w:r>
            <w:r w:rsidR="001B33B9" w:rsidRPr="003E0AA7">
              <w:rPr>
                <w:sz w:val="22"/>
                <w:szCs w:val="22"/>
              </w:rPr>
              <w:t xml:space="preserve">.10. - </w:t>
            </w:r>
            <w:r w:rsidR="000500D9" w:rsidRPr="003E0AA7">
              <w:rPr>
                <w:sz w:val="22"/>
                <w:szCs w:val="22"/>
              </w:rPr>
              <w:t>0</w:t>
            </w:r>
            <w:r w:rsidR="001B33B9" w:rsidRPr="003E0AA7">
              <w:rPr>
                <w:sz w:val="22"/>
                <w:szCs w:val="22"/>
              </w:rPr>
              <w:t>3</w:t>
            </w:r>
            <w:r w:rsidR="000500D9" w:rsidRPr="003E0AA7">
              <w:rPr>
                <w:sz w:val="22"/>
                <w:szCs w:val="22"/>
              </w:rPr>
              <w:t>.11.</w:t>
            </w:r>
            <w:r w:rsidR="002D0D94" w:rsidRPr="003E0AA7">
              <w:rPr>
                <w:sz w:val="22"/>
                <w:szCs w:val="22"/>
              </w:rPr>
              <w:t>20</w:t>
            </w:r>
            <w:r w:rsidR="000500D9" w:rsidRPr="003E0AA7">
              <w:rPr>
                <w:sz w:val="22"/>
                <w:szCs w:val="22"/>
              </w:rPr>
              <w:t>2</w:t>
            </w:r>
            <w:r w:rsidR="001E7F2F" w:rsidRPr="003E0AA7">
              <w:rPr>
                <w:sz w:val="22"/>
                <w:szCs w:val="22"/>
              </w:rPr>
              <w:t>3</w:t>
            </w:r>
          </w:p>
          <w:p w:rsidR="002D0D94" w:rsidRPr="003E0AA7" w:rsidRDefault="002D0D94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09.00 - 14.30</w:t>
            </w:r>
          </w:p>
        </w:tc>
        <w:tc>
          <w:tcPr>
            <w:tcW w:w="1249" w:type="pct"/>
            <w:shd w:val="clear" w:color="auto" w:fill="auto"/>
          </w:tcPr>
          <w:p w:rsidR="00FC73D2" w:rsidRPr="003E0AA7" w:rsidRDefault="00FC73D2" w:rsidP="009D2DEA">
            <w:pPr>
              <w:snapToGrid w:val="0"/>
              <w:ind w:left="81" w:right="143"/>
              <w:rPr>
                <w:sz w:val="22"/>
                <w:szCs w:val="22"/>
              </w:rPr>
            </w:pPr>
          </w:p>
          <w:p w:rsidR="007B7FD9" w:rsidRPr="003E0AA7" w:rsidRDefault="00FC73D2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МБОУ СОШ № 1,</w:t>
            </w:r>
          </w:p>
          <w:p w:rsidR="00FC73D2" w:rsidRPr="003E0AA7" w:rsidRDefault="004734DB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(</w:t>
            </w:r>
            <w:proofErr w:type="gramStart"/>
            <w:r w:rsidR="00FC73D2" w:rsidRPr="003E0AA7">
              <w:rPr>
                <w:sz w:val="22"/>
                <w:szCs w:val="22"/>
              </w:rPr>
              <w:t>ул.</w:t>
            </w:r>
            <w:proofErr w:type="gramEnd"/>
            <w:r w:rsidR="00FC73D2" w:rsidRPr="003E0AA7">
              <w:rPr>
                <w:sz w:val="22"/>
                <w:szCs w:val="22"/>
              </w:rPr>
              <w:t xml:space="preserve"> Пушкина, 18)</w:t>
            </w:r>
          </w:p>
          <w:p w:rsidR="00FC73D2" w:rsidRPr="003E0AA7" w:rsidRDefault="00FC73D2" w:rsidP="009D2DEA">
            <w:pPr>
              <w:snapToGrid w:val="0"/>
              <w:ind w:left="81" w:right="143"/>
              <w:rPr>
                <w:sz w:val="22"/>
                <w:szCs w:val="22"/>
              </w:rPr>
            </w:pPr>
          </w:p>
          <w:p w:rsidR="002D0D94" w:rsidRPr="003E0AA7" w:rsidRDefault="002D0D94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МБОУ СОШ № 2,</w:t>
            </w:r>
          </w:p>
          <w:p w:rsidR="002D0D94" w:rsidRPr="003E0AA7" w:rsidRDefault="002D0D94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(</w:t>
            </w:r>
            <w:proofErr w:type="gramStart"/>
            <w:r w:rsidR="00FC73D2" w:rsidRPr="003E0AA7">
              <w:rPr>
                <w:sz w:val="22"/>
                <w:szCs w:val="22"/>
              </w:rPr>
              <w:t>ул.</w:t>
            </w:r>
            <w:proofErr w:type="gramEnd"/>
            <w:r w:rsidR="00FC73D2" w:rsidRPr="003E0AA7">
              <w:rPr>
                <w:sz w:val="22"/>
                <w:szCs w:val="22"/>
              </w:rPr>
              <w:t xml:space="preserve"> Кузнецкая, 30а</w:t>
            </w:r>
            <w:r w:rsidRPr="003E0AA7">
              <w:rPr>
                <w:sz w:val="22"/>
                <w:szCs w:val="22"/>
              </w:rPr>
              <w:t>)</w:t>
            </w:r>
          </w:p>
          <w:p w:rsidR="002D0D94" w:rsidRPr="003E0AA7" w:rsidRDefault="002D0D94" w:rsidP="009D2DEA">
            <w:pPr>
              <w:snapToGrid w:val="0"/>
              <w:ind w:left="81" w:right="143"/>
              <w:rPr>
                <w:sz w:val="22"/>
                <w:szCs w:val="22"/>
              </w:rPr>
            </w:pPr>
          </w:p>
          <w:p w:rsidR="00F845E1" w:rsidRPr="003E0AA7" w:rsidRDefault="00F845E1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МБОУ ООШ № 4</w:t>
            </w:r>
            <w:r w:rsidR="004734DB" w:rsidRPr="003E0AA7">
              <w:rPr>
                <w:sz w:val="22"/>
                <w:szCs w:val="22"/>
              </w:rPr>
              <w:t>,</w:t>
            </w:r>
          </w:p>
          <w:p w:rsidR="00F845E1" w:rsidRPr="003E0AA7" w:rsidRDefault="00F845E1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(</w:t>
            </w:r>
            <w:proofErr w:type="gramStart"/>
            <w:r w:rsidRPr="003E0AA7">
              <w:rPr>
                <w:sz w:val="22"/>
                <w:szCs w:val="22"/>
              </w:rPr>
              <w:t>ул.</w:t>
            </w:r>
            <w:proofErr w:type="gramEnd"/>
            <w:r w:rsidRPr="003E0AA7">
              <w:rPr>
                <w:sz w:val="22"/>
                <w:szCs w:val="22"/>
              </w:rPr>
              <w:t xml:space="preserve"> Комсомольская, 32а)</w:t>
            </w:r>
          </w:p>
          <w:p w:rsidR="00F845E1" w:rsidRPr="003E0AA7" w:rsidRDefault="00F845E1" w:rsidP="009D2DEA">
            <w:pPr>
              <w:snapToGrid w:val="0"/>
              <w:ind w:left="81" w:right="143"/>
              <w:rPr>
                <w:sz w:val="22"/>
                <w:szCs w:val="22"/>
              </w:rPr>
            </w:pPr>
          </w:p>
          <w:p w:rsidR="002D0D94" w:rsidRPr="003E0AA7" w:rsidRDefault="002D0D94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МБОУ Гимназия № 6,</w:t>
            </w:r>
          </w:p>
          <w:p w:rsidR="002D0D94" w:rsidRPr="003E0AA7" w:rsidRDefault="002D0D94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(</w:t>
            </w:r>
            <w:proofErr w:type="gramStart"/>
            <w:r w:rsidRPr="003E0AA7">
              <w:rPr>
                <w:sz w:val="22"/>
                <w:szCs w:val="22"/>
              </w:rPr>
              <w:t>пр.</w:t>
            </w:r>
            <w:proofErr w:type="gramEnd"/>
            <w:r w:rsidRPr="003E0AA7">
              <w:rPr>
                <w:sz w:val="22"/>
                <w:szCs w:val="22"/>
              </w:rPr>
              <w:t xml:space="preserve"> Строителей, 23)</w:t>
            </w:r>
          </w:p>
          <w:p w:rsidR="002D0D94" w:rsidRPr="003E0AA7" w:rsidRDefault="002D0D94" w:rsidP="009D2DEA">
            <w:pPr>
              <w:snapToGrid w:val="0"/>
              <w:ind w:left="81" w:right="143"/>
              <w:rPr>
                <w:sz w:val="22"/>
                <w:szCs w:val="22"/>
              </w:rPr>
            </w:pPr>
          </w:p>
          <w:p w:rsidR="00F845E1" w:rsidRPr="003E0AA7" w:rsidRDefault="00F845E1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МБОУ ООШ № 7</w:t>
            </w:r>
            <w:r w:rsidR="004734DB" w:rsidRPr="003E0AA7">
              <w:rPr>
                <w:sz w:val="22"/>
                <w:szCs w:val="22"/>
              </w:rPr>
              <w:t>,</w:t>
            </w:r>
          </w:p>
          <w:p w:rsidR="00F845E1" w:rsidRPr="003E0AA7" w:rsidRDefault="00F845E1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(</w:t>
            </w:r>
            <w:proofErr w:type="gramStart"/>
            <w:r w:rsidRPr="003E0AA7">
              <w:rPr>
                <w:sz w:val="22"/>
                <w:szCs w:val="22"/>
              </w:rPr>
              <w:t>ул.</w:t>
            </w:r>
            <w:proofErr w:type="gramEnd"/>
            <w:r w:rsidRPr="003E0AA7">
              <w:rPr>
                <w:sz w:val="22"/>
                <w:szCs w:val="22"/>
              </w:rPr>
              <w:t xml:space="preserve"> Проходчиков, 38)</w:t>
            </w:r>
          </w:p>
          <w:p w:rsidR="00F845E1" w:rsidRPr="003E0AA7" w:rsidRDefault="00F845E1" w:rsidP="009D2DEA">
            <w:pPr>
              <w:snapToGrid w:val="0"/>
              <w:ind w:left="81" w:right="143"/>
              <w:rPr>
                <w:sz w:val="22"/>
                <w:szCs w:val="22"/>
              </w:rPr>
            </w:pPr>
          </w:p>
          <w:p w:rsidR="00C93A63" w:rsidRPr="003E0AA7" w:rsidRDefault="00C93A63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МБОУ Основная школа № 9</w:t>
            </w:r>
            <w:r w:rsidR="004734DB" w:rsidRPr="003E0AA7">
              <w:rPr>
                <w:sz w:val="22"/>
                <w:szCs w:val="22"/>
              </w:rPr>
              <w:t>,</w:t>
            </w:r>
          </w:p>
          <w:p w:rsidR="00C93A63" w:rsidRPr="003E0AA7" w:rsidRDefault="00C93A63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(</w:t>
            </w:r>
            <w:proofErr w:type="gramStart"/>
            <w:r w:rsidRPr="003E0AA7">
              <w:rPr>
                <w:sz w:val="22"/>
                <w:szCs w:val="22"/>
              </w:rPr>
              <w:t>ул.</w:t>
            </w:r>
            <w:proofErr w:type="gramEnd"/>
            <w:r w:rsidRPr="003E0AA7">
              <w:rPr>
                <w:sz w:val="22"/>
                <w:szCs w:val="22"/>
              </w:rPr>
              <w:t xml:space="preserve"> Широкий Лог, 42а)</w:t>
            </w:r>
          </w:p>
          <w:p w:rsidR="00C93A63" w:rsidRPr="003E0AA7" w:rsidRDefault="00C93A63" w:rsidP="009D2DEA">
            <w:pPr>
              <w:snapToGrid w:val="0"/>
              <w:ind w:left="81" w:right="143"/>
              <w:rPr>
                <w:sz w:val="22"/>
                <w:szCs w:val="22"/>
              </w:rPr>
            </w:pPr>
          </w:p>
          <w:p w:rsidR="002D0D94" w:rsidRPr="003E0AA7" w:rsidRDefault="002D0D94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МБОУ ООШ № 12,</w:t>
            </w:r>
          </w:p>
          <w:p w:rsidR="002D0D94" w:rsidRPr="003E0AA7" w:rsidRDefault="002D0D94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(</w:t>
            </w:r>
            <w:proofErr w:type="gramStart"/>
            <w:r w:rsidRPr="003E0AA7">
              <w:rPr>
                <w:sz w:val="22"/>
                <w:szCs w:val="22"/>
              </w:rPr>
              <w:t>ул.</w:t>
            </w:r>
            <w:proofErr w:type="gramEnd"/>
            <w:r w:rsidRPr="003E0AA7">
              <w:rPr>
                <w:sz w:val="22"/>
                <w:szCs w:val="22"/>
              </w:rPr>
              <w:t xml:space="preserve"> Гули Королевой, 11)</w:t>
            </w:r>
          </w:p>
          <w:p w:rsidR="007B7FD9" w:rsidRPr="003E0AA7" w:rsidRDefault="007B7FD9" w:rsidP="009D2DEA">
            <w:pPr>
              <w:snapToGrid w:val="0"/>
              <w:ind w:left="81" w:right="143"/>
              <w:rPr>
                <w:sz w:val="22"/>
                <w:szCs w:val="22"/>
              </w:rPr>
            </w:pPr>
          </w:p>
          <w:p w:rsidR="001E7F2F" w:rsidRPr="003E0AA7" w:rsidRDefault="001E7F2F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 xml:space="preserve">МБОУ СОШ № 19 </w:t>
            </w:r>
          </w:p>
          <w:p w:rsidR="001E7F2F" w:rsidRPr="003E0AA7" w:rsidRDefault="001E7F2F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(</w:t>
            </w:r>
            <w:proofErr w:type="gramStart"/>
            <w:r w:rsidRPr="003E0AA7">
              <w:rPr>
                <w:sz w:val="22"/>
                <w:szCs w:val="22"/>
              </w:rPr>
              <w:t>ул.</w:t>
            </w:r>
            <w:proofErr w:type="gramEnd"/>
            <w:r w:rsidRPr="003E0AA7">
              <w:rPr>
                <w:sz w:val="22"/>
                <w:szCs w:val="22"/>
              </w:rPr>
              <w:t xml:space="preserve"> Пушкина, 18)</w:t>
            </w:r>
          </w:p>
          <w:p w:rsidR="001E7F2F" w:rsidRPr="003E0AA7" w:rsidRDefault="001E7F2F" w:rsidP="009D2DEA">
            <w:pPr>
              <w:snapToGrid w:val="0"/>
              <w:ind w:left="81" w:right="143"/>
              <w:rPr>
                <w:sz w:val="22"/>
                <w:szCs w:val="22"/>
              </w:rPr>
            </w:pPr>
          </w:p>
          <w:p w:rsidR="001E7F2F" w:rsidRPr="003E0AA7" w:rsidRDefault="001E7F2F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МБОУ Лицей № 20</w:t>
            </w:r>
          </w:p>
          <w:p w:rsidR="001E7F2F" w:rsidRPr="003E0AA7" w:rsidRDefault="001E7F2F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(</w:t>
            </w:r>
            <w:proofErr w:type="gramStart"/>
            <w:r w:rsidRPr="003E0AA7">
              <w:rPr>
                <w:sz w:val="22"/>
                <w:szCs w:val="22"/>
              </w:rPr>
              <w:t>ул.</w:t>
            </w:r>
            <w:proofErr w:type="gramEnd"/>
            <w:r w:rsidRPr="003E0AA7">
              <w:rPr>
                <w:sz w:val="22"/>
                <w:szCs w:val="22"/>
              </w:rPr>
              <w:t xml:space="preserve"> Кузнецкая, 51)</w:t>
            </w:r>
          </w:p>
          <w:p w:rsidR="001E7F2F" w:rsidRPr="003E0AA7" w:rsidRDefault="001E7F2F" w:rsidP="009D2DEA">
            <w:pPr>
              <w:snapToGrid w:val="0"/>
              <w:ind w:left="81" w:right="143"/>
              <w:rPr>
                <w:sz w:val="22"/>
                <w:szCs w:val="22"/>
              </w:rPr>
            </w:pPr>
          </w:p>
          <w:p w:rsidR="001E7F2F" w:rsidRPr="003E0AA7" w:rsidRDefault="001E7F2F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МБОУ СОШ № 22</w:t>
            </w:r>
          </w:p>
          <w:p w:rsidR="001E7F2F" w:rsidRPr="003E0AA7" w:rsidRDefault="001E7F2F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ул. Комарова, 19а</w:t>
            </w:r>
          </w:p>
          <w:p w:rsidR="001E7F2F" w:rsidRPr="003E0AA7" w:rsidRDefault="001E7F2F" w:rsidP="009D2DEA">
            <w:pPr>
              <w:snapToGrid w:val="0"/>
              <w:ind w:left="81" w:right="143"/>
              <w:rPr>
                <w:sz w:val="22"/>
                <w:szCs w:val="22"/>
              </w:rPr>
            </w:pPr>
          </w:p>
          <w:p w:rsidR="008F4F51" w:rsidRPr="003E0AA7" w:rsidRDefault="008F4F51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МБОУ СОШ № 23</w:t>
            </w:r>
            <w:r w:rsidR="004734DB" w:rsidRPr="003E0AA7">
              <w:rPr>
                <w:sz w:val="22"/>
                <w:szCs w:val="22"/>
              </w:rPr>
              <w:t>,</w:t>
            </w:r>
          </w:p>
          <w:p w:rsidR="008F4F51" w:rsidRPr="003E0AA7" w:rsidRDefault="008F4F51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(</w:t>
            </w:r>
            <w:proofErr w:type="gramStart"/>
            <w:r w:rsidRPr="003E0AA7">
              <w:rPr>
                <w:sz w:val="22"/>
                <w:szCs w:val="22"/>
              </w:rPr>
              <w:t>ул.</w:t>
            </w:r>
            <w:proofErr w:type="gramEnd"/>
            <w:r w:rsidRPr="003E0AA7">
              <w:rPr>
                <w:sz w:val="22"/>
                <w:szCs w:val="22"/>
              </w:rPr>
              <w:t xml:space="preserve"> Юдина, 17а)</w:t>
            </w:r>
          </w:p>
          <w:p w:rsidR="008F4F51" w:rsidRPr="003E0AA7" w:rsidRDefault="008F4F51" w:rsidP="009D2DEA">
            <w:pPr>
              <w:snapToGrid w:val="0"/>
              <w:ind w:left="81" w:right="143"/>
              <w:rPr>
                <w:sz w:val="22"/>
                <w:szCs w:val="22"/>
              </w:rPr>
            </w:pPr>
          </w:p>
          <w:p w:rsidR="00FD6C9E" w:rsidRPr="003E0AA7" w:rsidRDefault="002D0D94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 xml:space="preserve">МБОУ Гимназия № 24, </w:t>
            </w:r>
          </w:p>
          <w:p w:rsidR="004734DB" w:rsidRPr="003E0AA7" w:rsidRDefault="002D0D94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(</w:t>
            </w:r>
            <w:proofErr w:type="gramStart"/>
            <w:r w:rsidRPr="003E0AA7">
              <w:rPr>
                <w:sz w:val="22"/>
                <w:szCs w:val="22"/>
              </w:rPr>
              <w:t>ул.</w:t>
            </w:r>
            <w:proofErr w:type="gramEnd"/>
            <w:r w:rsidRPr="003E0AA7">
              <w:rPr>
                <w:sz w:val="22"/>
                <w:szCs w:val="22"/>
              </w:rPr>
              <w:t xml:space="preserve"> Кузнецкая, 51)</w:t>
            </w:r>
          </w:p>
          <w:p w:rsidR="001A23BC" w:rsidRPr="003E0AA7" w:rsidRDefault="001A23BC" w:rsidP="009D2DEA">
            <w:pPr>
              <w:snapToGrid w:val="0"/>
              <w:ind w:left="81" w:right="143"/>
              <w:rPr>
                <w:sz w:val="22"/>
                <w:szCs w:val="22"/>
              </w:rPr>
            </w:pPr>
          </w:p>
          <w:p w:rsidR="001A23BC" w:rsidRPr="003E0AA7" w:rsidRDefault="001A23BC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МБОУ СОШ № 25</w:t>
            </w:r>
          </w:p>
          <w:p w:rsidR="001A23BC" w:rsidRPr="003E0AA7" w:rsidRDefault="001A23BC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(</w:t>
            </w:r>
            <w:proofErr w:type="gramStart"/>
            <w:r w:rsidRPr="003E0AA7">
              <w:rPr>
                <w:sz w:val="22"/>
                <w:szCs w:val="22"/>
              </w:rPr>
              <w:t>ул.</w:t>
            </w:r>
            <w:proofErr w:type="gramEnd"/>
            <w:r w:rsidRPr="003E0AA7">
              <w:rPr>
                <w:sz w:val="22"/>
                <w:szCs w:val="22"/>
              </w:rPr>
              <w:t xml:space="preserve"> Пушкина, 22)</w:t>
            </w:r>
          </w:p>
          <w:p w:rsidR="001A23BC" w:rsidRPr="003E0AA7" w:rsidRDefault="001A23BC" w:rsidP="009D2DEA">
            <w:pPr>
              <w:snapToGrid w:val="0"/>
              <w:ind w:left="81" w:right="143"/>
              <w:rPr>
                <w:sz w:val="22"/>
                <w:szCs w:val="22"/>
              </w:rPr>
            </w:pPr>
          </w:p>
          <w:p w:rsidR="001A23BC" w:rsidRPr="003E0AA7" w:rsidRDefault="001A23BC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МБОУ СОШ № 26</w:t>
            </w:r>
          </w:p>
          <w:p w:rsidR="001A23BC" w:rsidRPr="003E0AA7" w:rsidRDefault="001A23BC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(</w:t>
            </w:r>
            <w:proofErr w:type="gramStart"/>
            <w:r w:rsidRPr="003E0AA7">
              <w:rPr>
                <w:sz w:val="22"/>
                <w:szCs w:val="22"/>
              </w:rPr>
              <w:t>ул.</w:t>
            </w:r>
            <w:proofErr w:type="gramEnd"/>
            <w:r w:rsidRPr="003E0AA7">
              <w:rPr>
                <w:sz w:val="22"/>
                <w:szCs w:val="22"/>
              </w:rPr>
              <w:t xml:space="preserve"> Пушкина, 30)</w:t>
            </w:r>
          </w:p>
          <w:p w:rsidR="001A23BC" w:rsidRPr="003E0AA7" w:rsidRDefault="001A23BC" w:rsidP="009D2DEA">
            <w:pPr>
              <w:snapToGrid w:val="0"/>
              <w:ind w:left="81" w:right="143"/>
              <w:rPr>
                <w:sz w:val="22"/>
                <w:szCs w:val="22"/>
              </w:rPr>
            </w:pPr>
          </w:p>
          <w:p w:rsidR="001A23BC" w:rsidRPr="003E0AA7" w:rsidRDefault="001A23BC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МБОУ ОШ «Гармония»</w:t>
            </w:r>
          </w:p>
          <w:p w:rsidR="001A23BC" w:rsidRPr="003E0AA7" w:rsidRDefault="001A23BC" w:rsidP="009D2DEA">
            <w:pPr>
              <w:snapToGrid w:val="0"/>
              <w:ind w:left="81" w:right="143"/>
              <w:rPr>
                <w:color w:val="FF0000"/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(</w:t>
            </w:r>
            <w:proofErr w:type="gramStart"/>
            <w:r w:rsidRPr="003E0AA7">
              <w:rPr>
                <w:sz w:val="22"/>
                <w:szCs w:val="22"/>
              </w:rPr>
              <w:t>ул.</w:t>
            </w:r>
            <w:proofErr w:type="gramEnd"/>
            <w:r w:rsidRPr="003E0AA7">
              <w:rPr>
                <w:sz w:val="22"/>
                <w:szCs w:val="22"/>
              </w:rPr>
              <w:t xml:space="preserve"> Вахрушева, 3)</w:t>
            </w:r>
          </w:p>
        </w:tc>
        <w:tc>
          <w:tcPr>
            <w:tcW w:w="855" w:type="pct"/>
            <w:shd w:val="clear" w:color="auto" w:fill="auto"/>
          </w:tcPr>
          <w:p w:rsidR="002D0D94" w:rsidRPr="003E0AA7" w:rsidRDefault="002D0D94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proofErr w:type="gramStart"/>
            <w:r w:rsidRPr="003E0AA7">
              <w:rPr>
                <w:sz w:val="22"/>
                <w:szCs w:val="22"/>
              </w:rPr>
              <w:lastRenderedPageBreak/>
              <w:t>обучающиеся</w:t>
            </w:r>
            <w:proofErr w:type="gramEnd"/>
            <w:r w:rsidRPr="003E0AA7">
              <w:rPr>
                <w:sz w:val="22"/>
                <w:szCs w:val="22"/>
              </w:rPr>
              <w:t xml:space="preserve"> </w:t>
            </w:r>
            <w:r w:rsidR="00F845E1" w:rsidRPr="003E0AA7">
              <w:rPr>
                <w:sz w:val="22"/>
                <w:szCs w:val="22"/>
              </w:rPr>
              <w:t>1</w:t>
            </w:r>
            <w:r w:rsidRPr="003E0AA7">
              <w:rPr>
                <w:sz w:val="22"/>
                <w:szCs w:val="22"/>
              </w:rPr>
              <w:t xml:space="preserve"> - 11 </w:t>
            </w:r>
            <w:proofErr w:type="spellStart"/>
            <w:r w:rsidRPr="003E0AA7">
              <w:rPr>
                <w:sz w:val="22"/>
                <w:szCs w:val="22"/>
              </w:rPr>
              <w:t>кл</w:t>
            </w:r>
            <w:proofErr w:type="spellEnd"/>
            <w:r w:rsidRPr="003E0AA7">
              <w:rPr>
                <w:sz w:val="22"/>
                <w:szCs w:val="22"/>
              </w:rPr>
              <w:t>.</w:t>
            </w:r>
          </w:p>
          <w:p w:rsidR="002D0D94" w:rsidRPr="003E0AA7" w:rsidRDefault="002D0D94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auto"/>
          </w:tcPr>
          <w:p w:rsidR="002D0D94" w:rsidRPr="003E0AA7" w:rsidRDefault="002D0D94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Евграфова Г.А.</w:t>
            </w:r>
          </w:p>
          <w:p w:rsidR="00FC73D2" w:rsidRPr="003E0AA7" w:rsidRDefault="00FC73D2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Моисеева Н.В.</w:t>
            </w:r>
          </w:p>
          <w:p w:rsidR="001A23BC" w:rsidRPr="003E0AA7" w:rsidRDefault="001A23BC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Зубарева К.А.</w:t>
            </w:r>
          </w:p>
          <w:p w:rsidR="001A23BC" w:rsidRPr="003E0AA7" w:rsidRDefault="001A23BC" w:rsidP="009D2DEA">
            <w:pPr>
              <w:snapToGrid w:val="0"/>
              <w:ind w:left="81" w:right="143"/>
              <w:rPr>
                <w:sz w:val="22"/>
                <w:szCs w:val="22"/>
              </w:rPr>
            </w:pPr>
          </w:p>
          <w:p w:rsidR="002D0D94" w:rsidRPr="003E0AA7" w:rsidRDefault="002D0D94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Гапоненко О.Ю.</w:t>
            </w:r>
          </w:p>
          <w:p w:rsidR="002D0D94" w:rsidRPr="003E0AA7" w:rsidRDefault="002D0D94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Селезнева Н.Н</w:t>
            </w:r>
            <w:r w:rsidR="00FC73D2" w:rsidRPr="003E0AA7">
              <w:rPr>
                <w:sz w:val="22"/>
                <w:szCs w:val="22"/>
              </w:rPr>
              <w:t>.</w:t>
            </w:r>
          </w:p>
          <w:p w:rsidR="007B7FD9" w:rsidRPr="003E0AA7" w:rsidRDefault="007B7FD9" w:rsidP="009D2DEA">
            <w:pPr>
              <w:snapToGrid w:val="0"/>
              <w:ind w:left="81" w:right="143"/>
              <w:rPr>
                <w:sz w:val="22"/>
                <w:szCs w:val="22"/>
              </w:rPr>
            </w:pPr>
          </w:p>
          <w:p w:rsidR="00F845E1" w:rsidRPr="003E0AA7" w:rsidRDefault="00F845E1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 xml:space="preserve">Толкачева Л.В. </w:t>
            </w:r>
          </w:p>
          <w:p w:rsidR="00F845E1" w:rsidRPr="003E0AA7" w:rsidRDefault="00F845E1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Резников К.А.</w:t>
            </w:r>
          </w:p>
          <w:p w:rsidR="00F845E1" w:rsidRPr="003E0AA7" w:rsidRDefault="00F845E1" w:rsidP="009D2DEA">
            <w:pPr>
              <w:snapToGrid w:val="0"/>
              <w:ind w:left="81" w:right="143"/>
              <w:rPr>
                <w:sz w:val="22"/>
                <w:szCs w:val="22"/>
              </w:rPr>
            </w:pPr>
          </w:p>
          <w:p w:rsidR="002D0D94" w:rsidRPr="003E0AA7" w:rsidRDefault="002D0D94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Четверухина Г.А.</w:t>
            </w:r>
          </w:p>
          <w:p w:rsidR="002D0D94" w:rsidRPr="003E0AA7" w:rsidRDefault="002D0D94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Глазунова Н.Б.</w:t>
            </w:r>
          </w:p>
          <w:p w:rsidR="002D0D94" w:rsidRPr="003E0AA7" w:rsidRDefault="002D0D94" w:rsidP="009D2DEA">
            <w:pPr>
              <w:snapToGrid w:val="0"/>
              <w:ind w:left="81" w:right="143"/>
              <w:rPr>
                <w:sz w:val="22"/>
                <w:szCs w:val="22"/>
              </w:rPr>
            </w:pPr>
          </w:p>
          <w:p w:rsidR="007B7FD9" w:rsidRPr="003E0AA7" w:rsidRDefault="00F845E1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Мунзарова Т.Н.</w:t>
            </w:r>
          </w:p>
          <w:p w:rsidR="00F845E1" w:rsidRPr="003E0AA7" w:rsidRDefault="00F845E1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Некрасова Е.П.</w:t>
            </w:r>
          </w:p>
          <w:p w:rsidR="00F845E1" w:rsidRPr="003E0AA7" w:rsidRDefault="00F845E1" w:rsidP="009D2DEA">
            <w:pPr>
              <w:snapToGrid w:val="0"/>
              <w:ind w:left="81" w:right="143"/>
              <w:rPr>
                <w:sz w:val="22"/>
                <w:szCs w:val="22"/>
              </w:rPr>
            </w:pPr>
          </w:p>
          <w:p w:rsidR="00C93A63" w:rsidRPr="003E0AA7" w:rsidRDefault="001A23BC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Масловская Л.А.</w:t>
            </w:r>
          </w:p>
          <w:p w:rsidR="00C93A63" w:rsidRPr="003E0AA7" w:rsidRDefault="00C93A63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proofErr w:type="spellStart"/>
            <w:r w:rsidRPr="003E0AA7">
              <w:rPr>
                <w:sz w:val="22"/>
                <w:szCs w:val="22"/>
              </w:rPr>
              <w:t>Ежевитова</w:t>
            </w:r>
            <w:proofErr w:type="spellEnd"/>
            <w:r w:rsidRPr="003E0AA7">
              <w:rPr>
                <w:sz w:val="22"/>
                <w:szCs w:val="22"/>
              </w:rPr>
              <w:t xml:space="preserve"> Я.В.</w:t>
            </w:r>
          </w:p>
          <w:p w:rsidR="00C93A63" w:rsidRPr="003E0AA7" w:rsidRDefault="00C93A63" w:rsidP="009D2DEA">
            <w:pPr>
              <w:snapToGrid w:val="0"/>
              <w:ind w:left="81" w:right="143"/>
              <w:rPr>
                <w:sz w:val="22"/>
                <w:szCs w:val="22"/>
              </w:rPr>
            </w:pPr>
          </w:p>
          <w:p w:rsidR="002D0D94" w:rsidRPr="003E0AA7" w:rsidRDefault="00C93A63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proofErr w:type="spellStart"/>
            <w:r w:rsidRPr="003E0AA7">
              <w:rPr>
                <w:sz w:val="22"/>
                <w:szCs w:val="22"/>
              </w:rPr>
              <w:t>Гедыма</w:t>
            </w:r>
            <w:proofErr w:type="spellEnd"/>
            <w:r w:rsidRPr="003E0AA7">
              <w:rPr>
                <w:sz w:val="22"/>
                <w:szCs w:val="22"/>
              </w:rPr>
              <w:t xml:space="preserve"> А.В.</w:t>
            </w:r>
          </w:p>
          <w:p w:rsidR="00C93A63" w:rsidRPr="003E0AA7" w:rsidRDefault="00C93A63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proofErr w:type="spellStart"/>
            <w:r w:rsidRPr="003E0AA7">
              <w:rPr>
                <w:sz w:val="22"/>
                <w:szCs w:val="22"/>
              </w:rPr>
              <w:t>Тукмакова</w:t>
            </w:r>
            <w:proofErr w:type="spellEnd"/>
            <w:r w:rsidRPr="003E0AA7">
              <w:rPr>
                <w:sz w:val="22"/>
                <w:szCs w:val="22"/>
              </w:rPr>
              <w:t xml:space="preserve"> О.В.</w:t>
            </w:r>
          </w:p>
          <w:p w:rsidR="007B7FD9" w:rsidRPr="003E0AA7" w:rsidRDefault="007B7FD9" w:rsidP="009D2DEA">
            <w:pPr>
              <w:snapToGrid w:val="0"/>
              <w:ind w:left="81" w:right="143"/>
              <w:rPr>
                <w:sz w:val="22"/>
                <w:szCs w:val="22"/>
              </w:rPr>
            </w:pPr>
          </w:p>
          <w:p w:rsidR="001A23BC" w:rsidRPr="003E0AA7" w:rsidRDefault="001A23BC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proofErr w:type="spellStart"/>
            <w:r w:rsidRPr="003E0AA7">
              <w:rPr>
                <w:sz w:val="22"/>
                <w:szCs w:val="22"/>
              </w:rPr>
              <w:t>Погадаева</w:t>
            </w:r>
            <w:proofErr w:type="spellEnd"/>
            <w:r w:rsidRPr="003E0AA7">
              <w:rPr>
                <w:sz w:val="22"/>
                <w:szCs w:val="22"/>
              </w:rPr>
              <w:t xml:space="preserve"> С.Б.</w:t>
            </w:r>
          </w:p>
          <w:p w:rsidR="001A23BC" w:rsidRPr="003E0AA7" w:rsidRDefault="001A23BC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 xml:space="preserve">Мельник Т.С. </w:t>
            </w:r>
          </w:p>
          <w:p w:rsidR="001A23BC" w:rsidRPr="003E0AA7" w:rsidRDefault="001A23BC" w:rsidP="009D2DEA">
            <w:pPr>
              <w:snapToGrid w:val="0"/>
              <w:ind w:left="81" w:right="143"/>
              <w:rPr>
                <w:sz w:val="22"/>
                <w:szCs w:val="22"/>
              </w:rPr>
            </w:pPr>
          </w:p>
          <w:p w:rsidR="001A23BC" w:rsidRPr="003E0AA7" w:rsidRDefault="001A23BC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proofErr w:type="spellStart"/>
            <w:r w:rsidRPr="003E0AA7">
              <w:rPr>
                <w:sz w:val="22"/>
                <w:szCs w:val="22"/>
              </w:rPr>
              <w:t>Бозина</w:t>
            </w:r>
            <w:proofErr w:type="spellEnd"/>
            <w:r w:rsidRPr="003E0AA7">
              <w:rPr>
                <w:sz w:val="22"/>
                <w:szCs w:val="22"/>
              </w:rPr>
              <w:t xml:space="preserve"> И.Г.</w:t>
            </w:r>
          </w:p>
          <w:p w:rsidR="001A23BC" w:rsidRPr="003E0AA7" w:rsidRDefault="001A23BC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Тишкова А.С.</w:t>
            </w:r>
          </w:p>
          <w:p w:rsidR="001A23BC" w:rsidRPr="003E0AA7" w:rsidRDefault="001A23BC" w:rsidP="009D2DEA">
            <w:pPr>
              <w:snapToGrid w:val="0"/>
              <w:ind w:left="81" w:right="143"/>
              <w:rPr>
                <w:sz w:val="22"/>
                <w:szCs w:val="22"/>
              </w:rPr>
            </w:pPr>
          </w:p>
          <w:p w:rsidR="001A23BC" w:rsidRPr="003E0AA7" w:rsidRDefault="001A23BC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proofErr w:type="spellStart"/>
            <w:r w:rsidRPr="003E0AA7">
              <w:rPr>
                <w:sz w:val="22"/>
                <w:szCs w:val="22"/>
              </w:rPr>
              <w:t>Барсукова</w:t>
            </w:r>
            <w:proofErr w:type="spellEnd"/>
            <w:r w:rsidRPr="003E0AA7">
              <w:rPr>
                <w:sz w:val="22"/>
                <w:szCs w:val="22"/>
              </w:rPr>
              <w:t xml:space="preserve"> Т.В.</w:t>
            </w:r>
          </w:p>
          <w:p w:rsidR="001A23BC" w:rsidRPr="003E0AA7" w:rsidRDefault="001A23BC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Фомина Т.С.</w:t>
            </w:r>
          </w:p>
          <w:p w:rsidR="001A23BC" w:rsidRPr="003E0AA7" w:rsidRDefault="001A23BC" w:rsidP="009D2DEA">
            <w:pPr>
              <w:snapToGrid w:val="0"/>
              <w:ind w:left="81" w:right="143"/>
              <w:rPr>
                <w:sz w:val="22"/>
                <w:szCs w:val="22"/>
              </w:rPr>
            </w:pPr>
          </w:p>
          <w:p w:rsidR="008F4F51" w:rsidRPr="003E0AA7" w:rsidRDefault="008F4F51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Бабаев А.М.</w:t>
            </w:r>
          </w:p>
          <w:p w:rsidR="008F4F51" w:rsidRPr="003E0AA7" w:rsidRDefault="008F4F51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Кудина Е.С.</w:t>
            </w:r>
          </w:p>
          <w:p w:rsidR="008F4F51" w:rsidRPr="003E0AA7" w:rsidRDefault="008F4F51" w:rsidP="009D2DEA">
            <w:pPr>
              <w:snapToGrid w:val="0"/>
              <w:ind w:left="81" w:right="143"/>
              <w:rPr>
                <w:sz w:val="22"/>
                <w:szCs w:val="22"/>
              </w:rPr>
            </w:pPr>
          </w:p>
          <w:p w:rsidR="002D0D94" w:rsidRPr="003E0AA7" w:rsidRDefault="002D0D94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Липатов П.И.</w:t>
            </w:r>
          </w:p>
          <w:p w:rsidR="004734DB" w:rsidRPr="003E0AA7" w:rsidRDefault="004734DB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Кулакова Е.Н.</w:t>
            </w:r>
          </w:p>
          <w:p w:rsidR="001A23BC" w:rsidRPr="003E0AA7" w:rsidRDefault="001A23BC" w:rsidP="009D2DEA">
            <w:pPr>
              <w:snapToGrid w:val="0"/>
              <w:ind w:left="81" w:right="143"/>
              <w:rPr>
                <w:sz w:val="22"/>
                <w:szCs w:val="22"/>
              </w:rPr>
            </w:pPr>
          </w:p>
          <w:p w:rsidR="001A23BC" w:rsidRPr="003E0AA7" w:rsidRDefault="001A23BC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proofErr w:type="spellStart"/>
            <w:r w:rsidRPr="003E0AA7">
              <w:rPr>
                <w:sz w:val="22"/>
                <w:szCs w:val="22"/>
              </w:rPr>
              <w:t>Николайкова</w:t>
            </w:r>
            <w:proofErr w:type="spellEnd"/>
            <w:r w:rsidRPr="003E0AA7">
              <w:rPr>
                <w:sz w:val="22"/>
                <w:szCs w:val="22"/>
              </w:rPr>
              <w:t xml:space="preserve"> Е.В.</w:t>
            </w:r>
          </w:p>
          <w:p w:rsidR="001A23BC" w:rsidRPr="003E0AA7" w:rsidRDefault="001A23BC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proofErr w:type="spellStart"/>
            <w:r w:rsidRPr="003E0AA7">
              <w:rPr>
                <w:sz w:val="22"/>
                <w:szCs w:val="22"/>
              </w:rPr>
              <w:t>Хамроева</w:t>
            </w:r>
            <w:proofErr w:type="spellEnd"/>
            <w:r w:rsidRPr="003E0AA7">
              <w:rPr>
                <w:sz w:val="22"/>
                <w:szCs w:val="22"/>
              </w:rPr>
              <w:t xml:space="preserve"> С.В.</w:t>
            </w:r>
          </w:p>
          <w:p w:rsidR="001A23BC" w:rsidRPr="003E0AA7" w:rsidRDefault="001A23BC" w:rsidP="009D2DEA">
            <w:pPr>
              <w:snapToGrid w:val="0"/>
              <w:ind w:left="81" w:right="143"/>
              <w:rPr>
                <w:sz w:val="22"/>
                <w:szCs w:val="22"/>
              </w:rPr>
            </w:pPr>
          </w:p>
          <w:p w:rsidR="001A23BC" w:rsidRPr="003E0AA7" w:rsidRDefault="001A23BC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proofErr w:type="spellStart"/>
            <w:r w:rsidRPr="003E0AA7">
              <w:rPr>
                <w:sz w:val="22"/>
                <w:szCs w:val="22"/>
              </w:rPr>
              <w:t>Квашин</w:t>
            </w:r>
            <w:proofErr w:type="spellEnd"/>
            <w:r w:rsidRPr="003E0AA7">
              <w:rPr>
                <w:sz w:val="22"/>
                <w:szCs w:val="22"/>
              </w:rPr>
              <w:t xml:space="preserve"> В.А.</w:t>
            </w:r>
          </w:p>
          <w:p w:rsidR="001A23BC" w:rsidRPr="003E0AA7" w:rsidRDefault="001A23BC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proofErr w:type="spellStart"/>
            <w:r w:rsidRPr="003E0AA7">
              <w:rPr>
                <w:sz w:val="22"/>
                <w:szCs w:val="22"/>
              </w:rPr>
              <w:t>Побережникова</w:t>
            </w:r>
            <w:proofErr w:type="spellEnd"/>
            <w:r w:rsidRPr="003E0AA7">
              <w:rPr>
                <w:sz w:val="22"/>
                <w:szCs w:val="22"/>
              </w:rPr>
              <w:t xml:space="preserve"> А</w:t>
            </w:r>
            <w:r w:rsidR="00051BAD" w:rsidRPr="003E0AA7">
              <w:rPr>
                <w:sz w:val="22"/>
                <w:szCs w:val="22"/>
              </w:rPr>
              <w:t>.</w:t>
            </w:r>
            <w:r w:rsidRPr="003E0AA7">
              <w:rPr>
                <w:sz w:val="22"/>
                <w:szCs w:val="22"/>
              </w:rPr>
              <w:t>А</w:t>
            </w:r>
            <w:r w:rsidR="00051BAD" w:rsidRPr="003E0AA7">
              <w:rPr>
                <w:sz w:val="22"/>
                <w:szCs w:val="22"/>
              </w:rPr>
              <w:t>.</w:t>
            </w:r>
          </w:p>
          <w:p w:rsidR="00051BAD" w:rsidRPr="003E0AA7" w:rsidRDefault="00051BAD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proofErr w:type="spellStart"/>
            <w:r w:rsidRPr="003E0AA7">
              <w:rPr>
                <w:sz w:val="22"/>
                <w:szCs w:val="22"/>
              </w:rPr>
              <w:t>Скорописенко</w:t>
            </w:r>
            <w:proofErr w:type="spellEnd"/>
            <w:r w:rsidRPr="003E0AA7">
              <w:rPr>
                <w:sz w:val="22"/>
                <w:szCs w:val="22"/>
              </w:rPr>
              <w:t xml:space="preserve"> М.В.</w:t>
            </w:r>
          </w:p>
          <w:p w:rsidR="00051BAD" w:rsidRPr="003E0AA7" w:rsidRDefault="00051BAD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proofErr w:type="spellStart"/>
            <w:r w:rsidRPr="003E0AA7">
              <w:rPr>
                <w:sz w:val="22"/>
                <w:szCs w:val="22"/>
              </w:rPr>
              <w:t>Маралова</w:t>
            </w:r>
            <w:proofErr w:type="spellEnd"/>
            <w:r w:rsidRPr="003E0AA7">
              <w:rPr>
                <w:sz w:val="22"/>
                <w:szCs w:val="22"/>
              </w:rPr>
              <w:t xml:space="preserve"> Э.Р.</w:t>
            </w:r>
          </w:p>
        </w:tc>
        <w:tc>
          <w:tcPr>
            <w:tcW w:w="507" w:type="pct"/>
            <w:shd w:val="clear" w:color="auto" w:fill="auto"/>
          </w:tcPr>
          <w:p w:rsidR="002D0D94" w:rsidRPr="003E0AA7" w:rsidRDefault="002D0D94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lastRenderedPageBreak/>
              <w:t>6-26-48</w:t>
            </w:r>
          </w:p>
          <w:p w:rsidR="00FC73D2" w:rsidRPr="003E0AA7" w:rsidRDefault="00FC73D2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3-96-92</w:t>
            </w:r>
          </w:p>
          <w:p w:rsidR="00FC73D2" w:rsidRPr="003E0AA7" w:rsidRDefault="00FC73D2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3-92-74</w:t>
            </w:r>
          </w:p>
          <w:p w:rsidR="00FC73D2" w:rsidRPr="003E0AA7" w:rsidRDefault="00FC73D2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</w:p>
          <w:p w:rsidR="007B7FD9" w:rsidRPr="003E0AA7" w:rsidRDefault="007B7FD9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2-28-95</w:t>
            </w:r>
          </w:p>
          <w:p w:rsidR="007B7FD9" w:rsidRPr="003E0AA7" w:rsidRDefault="007B7FD9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</w:p>
          <w:p w:rsidR="00FC73D2" w:rsidRPr="003E0AA7" w:rsidRDefault="00FC73D2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</w:p>
          <w:p w:rsidR="00F845E1" w:rsidRPr="003E0AA7" w:rsidRDefault="00F845E1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  <w:lang w:eastAsia="ru-RU"/>
              </w:rPr>
              <w:t>3-60</w:t>
            </w:r>
            <w:r w:rsidRPr="003E0AA7">
              <w:rPr>
                <w:sz w:val="22"/>
                <w:szCs w:val="22"/>
              </w:rPr>
              <w:t>-11</w:t>
            </w:r>
          </w:p>
          <w:p w:rsidR="00F845E1" w:rsidRPr="003E0AA7" w:rsidRDefault="00F845E1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3-83-00</w:t>
            </w:r>
          </w:p>
          <w:p w:rsidR="00F845E1" w:rsidRPr="003E0AA7" w:rsidRDefault="00F845E1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</w:p>
          <w:p w:rsidR="002D0D94" w:rsidRPr="003E0AA7" w:rsidRDefault="002D0D94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2-25-61</w:t>
            </w:r>
          </w:p>
          <w:p w:rsidR="002D0D94" w:rsidRPr="003E0AA7" w:rsidRDefault="00F845E1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2-32-62</w:t>
            </w:r>
          </w:p>
          <w:p w:rsidR="007B7FD9" w:rsidRPr="003E0AA7" w:rsidRDefault="007B7FD9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</w:p>
          <w:p w:rsidR="007B7FD9" w:rsidRPr="003E0AA7" w:rsidRDefault="00F845E1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6-43-11</w:t>
            </w:r>
          </w:p>
          <w:p w:rsidR="00F845E1" w:rsidRPr="003E0AA7" w:rsidRDefault="00F845E1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</w:p>
          <w:p w:rsidR="00F845E1" w:rsidRPr="003E0AA7" w:rsidRDefault="00F845E1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</w:p>
          <w:p w:rsidR="00C93A63" w:rsidRPr="003E0AA7" w:rsidRDefault="00C93A63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6-48-05</w:t>
            </w:r>
          </w:p>
          <w:p w:rsidR="00C93A63" w:rsidRPr="003E0AA7" w:rsidRDefault="00C93A63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</w:p>
          <w:p w:rsidR="00C93A63" w:rsidRPr="003E0AA7" w:rsidRDefault="00C93A63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</w:p>
          <w:p w:rsidR="002D0D94" w:rsidRPr="003E0AA7" w:rsidRDefault="002D0D94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2-16-00</w:t>
            </w:r>
          </w:p>
          <w:p w:rsidR="002D0D94" w:rsidRPr="003E0AA7" w:rsidRDefault="002D0D94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2-07-55</w:t>
            </w:r>
          </w:p>
          <w:p w:rsidR="008F4F51" w:rsidRPr="003E0AA7" w:rsidRDefault="008F4F51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</w:p>
          <w:p w:rsidR="008F4F51" w:rsidRPr="003E0AA7" w:rsidRDefault="008F4F51" w:rsidP="009D2DEA">
            <w:pPr>
              <w:suppressAutoHyphens w:val="0"/>
              <w:ind w:left="81" w:right="143"/>
              <w:jc w:val="center"/>
              <w:rPr>
                <w:sz w:val="22"/>
                <w:szCs w:val="22"/>
                <w:lang w:eastAsia="ru-RU"/>
              </w:rPr>
            </w:pPr>
            <w:r w:rsidRPr="003E0AA7">
              <w:rPr>
                <w:sz w:val="22"/>
                <w:szCs w:val="22"/>
                <w:lang w:eastAsia="ru-RU"/>
              </w:rPr>
              <w:t>2-33-60</w:t>
            </w:r>
          </w:p>
          <w:p w:rsidR="008F4F51" w:rsidRPr="003E0AA7" w:rsidRDefault="008F4F51" w:rsidP="009D2DEA">
            <w:pPr>
              <w:snapToGrid w:val="0"/>
              <w:ind w:left="81" w:right="143"/>
              <w:jc w:val="center"/>
              <w:rPr>
                <w:sz w:val="22"/>
                <w:szCs w:val="22"/>
                <w:lang w:eastAsia="ru-RU"/>
              </w:rPr>
            </w:pPr>
            <w:r w:rsidRPr="003E0AA7">
              <w:rPr>
                <w:sz w:val="22"/>
                <w:szCs w:val="22"/>
                <w:lang w:eastAsia="ru-RU"/>
              </w:rPr>
              <w:t>2-</w:t>
            </w:r>
            <w:r w:rsidR="00051BAD" w:rsidRPr="003E0AA7">
              <w:rPr>
                <w:sz w:val="22"/>
                <w:szCs w:val="22"/>
                <w:lang w:eastAsia="ru-RU"/>
              </w:rPr>
              <w:t>91-36</w:t>
            </w:r>
          </w:p>
          <w:p w:rsidR="008F4F51" w:rsidRPr="003E0AA7" w:rsidRDefault="008F4F51" w:rsidP="009D2DEA">
            <w:pPr>
              <w:snapToGrid w:val="0"/>
              <w:ind w:left="81" w:right="143"/>
              <w:jc w:val="center"/>
              <w:rPr>
                <w:sz w:val="22"/>
                <w:szCs w:val="22"/>
                <w:lang w:eastAsia="ru-RU"/>
              </w:rPr>
            </w:pPr>
          </w:p>
          <w:p w:rsidR="00051BAD" w:rsidRPr="003E0AA7" w:rsidRDefault="00051BAD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2-53-02</w:t>
            </w:r>
          </w:p>
          <w:p w:rsidR="00051BAD" w:rsidRPr="003E0AA7" w:rsidRDefault="00051BAD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2-66-92</w:t>
            </w:r>
          </w:p>
          <w:p w:rsidR="00051BAD" w:rsidRPr="003E0AA7" w:rsidRDefault="00051BAD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</w:p>
          <w:p w:rsidR="00051BAD" w:rsidRPr="003E0AA7" w:rsidRDefault="00051BAD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2-31-30</w:t>
            </w:r>
          </w:p>
          <w:p w:rsidR="00051BAD" w:rsidRPr="003E0AA7" w:rsidRDefault="00051BAD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</w:p>
          <w:p w:rsidR="00051BAD" w:rsidRPr="003E0AA7" w:rsidRDefault="00051BAD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</w:p>
          <w:p w:rsidR="00051BAD" w:rsidRPr="003E0AA7" w:rsidRDefault="00051BAD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2-33-60</w:t>
            </w:r>
          </w:p>
          <w:p w:rsidR="00051BAD" w:rsidRPr="003E0AA7" w:rsidRDefault="00051BAD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 xml:space="preserve">2-33-24 </w:t>
            </w:r>
          </w:p>
          <w:p w:rsidR="00051BAD" w:rsidRPr="003E0AA7" w:rsidRDefault="00051BAD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</w:p>
          <w:p w:rsidR="002D0D94" w:rsidRPr="003E0AA7" w:rsidRDefault="002D0D94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2-72-49</w:t>
            </w:r>
          </w:p>
          <w:p w:rsidR="004734DB" w:rsidRPr="003E0AA7" w:rsidRDefault="00486AA6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2-00-27</w:t>
            </w:r>
          </w:p>
          <w:p w:rsidR="00051BAD" w:rsidRPr="003E0AA7" w:rsidRDefault="00051BAD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</w:p>
          <w:p w:rsidR="00051BAD" w:rsidRPr="003E0AA7" w:rsidRDefault="00051BAD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3-14-12</w:t>
            </w:r>
          </w:p>
          <w:p w:rsidR="00051BAD" w:rsidRPr="003E0AA7" w:rsidRDefault="00051BAD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3-14-23</w:t>
            </w:r>
          </w:p>
          <w:p w:rsidR="00051BAD" w:rsidRPr="003E0AA7" w:rsidRDefault="00051BAD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</w:p>
          <w:p w:rsidR="00051BAD" w:rsidRPr="003E0AA7" w:rsidRDefault="00051BAD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3-22-24</w:t>
            </w:r>
          </w:p>
          <w:p w:rsidR="00051BAD" w:rsidRPr="003E0AA7" w:rsidRDefault="00051BAD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3-24-33</w:t>
            </w:r>
          </w:p>
          <w:p w:rsidR="00051BAD" w:rsidRPr="003E0AA7" w:rsidRDefault="00051BAD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</w:p>
          <w:p w:rsidR="00051BAD" w:rsidRPr="003E0AA7" w:rsidRDefault="00051BAD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6-44-25</w:t>
            </w:r>
          </w:p>
        </w:tc>
      </w:tr>
      <w:tr w:rsidR="003E0AA7" w:rsidRPr="003E0AA7" w:rsidTr="003E0AA7">
        <w:trPr>
          <w:trHeight w:val="670"/>
          <w:jc w:val="center"/>
        </w:trPr>
        <w:tc>
          <w:tcPr>
            <w:tcW w:w="186" w:type="pct"/>
            <w:vMerge w:val="restart"/>
            <w:shd w:val="clear" w:color="auto" w:fill="auto"/>
          </w:tcPr>
          <w:p w:rsidR="009E2520" w:rsidRPr="003E0AA7" w:rsidRDefault="009E2520" w:rsidP="009D2DEA">
            <w:pPr>
              <w:numPr>
                <w:ilvl w:val="0"/>
                <w:numId w:val="2"/>
              </w:numPr>
              <w:snapToGrid w:val="0"/>
              <w:ind w:left="147" w:right="101"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11" w:type="pct"/>
            <w:vMerge w:val="restart"/>
            <w:shd w:val="clear" w:color="auto" w:fill="auto"/>
          </w:tcPr>
          <w:p w:rsidR="009E2520" w:rsidRPr="003E0AA7" w:rsidRDefault="009E2520" w:rsidP="009D2DEA">
            <w:pPr>
              <w:snapToGrid w:val="0"/>
              <w:ind w:left="81" w:right="143"/>
              <w:rPr>
                <w:sz w:val="22"/>
                <w:szCs w:val="22"/>
                <w:highlight w:val="yellow"/>
              </w:rPr>
            </w:pPr>
            <w:r w:rsidRPr="003E0AA7">
              <w:rPr>
                <w:sz w:val="22"/>
                <w:szCs w:val="22"/>
              </w:rPr>
              <w:t xml:space="preserve">Участие в </w:t>
            </w:r>
            <w:proofErr w:type="spellStart"/>
            <w:r w:rsidRPr="003E0AA7">
              <w:rPr>
                <w:sz w:val="22"/>
                <w:szCs w:val="22"/>
                <w:lang w:bidi="ru-RU"/>
              </w:rPr>
              <w:t>профориентационном</w:t>
            </w:r>
            <w:proofErr w:type="spellEnd"/>
            <w:r w:rsidRPr="003E0AA7">
              <w:rPr>
                <w:sz w:val="22"/>
                <w:szCs w:val="22"/>
                <w:lang w:bidi="ru-RU"/>
              </w:rPr>
              <w:t xml:space="preserve"> мероприятии «Наша смена-2023» (совместно с Распадской угольной компанией)</w:t>
            </w: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auto"/>
          </w:tcPr>
          <w:p w:rsidR="009E2520" w:rsidRPr="003E0AA7" w:rsidRDefault="009E2520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25.10.2023</w:t>
            </w:r>
          </w:p>
        </w:tc>
        <w:tc>
          <w:tcPr>
            <w:tcW w:w="1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20" w:rsidRPr="003E0AA7" w:rsidRDefault="009E2520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  <w:lang w:bidi="ru-RU"/>
              </w:rPr>
              <w:t>Научно-технический музей им. И.П. Бардина (г. Новокузнецк)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20" w:rsidRPr="003E0AA7" w:rsidRDefault="009E2520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proofErr w:type="gramStart"/>
            <w:r w:rsidRPr="003E0AA7">
              <w:rPr>
                <w:sz w:val="22"/>
                <w:szCs w:val="22"/>
              </w:rPr>
              <w:t>обучающиеся</w:t>
            </w:r>
            <w:proofErr w:type="gramEnd"/>
            <w:r w:rsidRPr="003E0AA7">
              <w:rPr>
                <w:sz w:val="22"/>
                <w:szCs w:val="22"/>
              </w:rPr>
              <w:t xml:space="preserve"> 10 – 11 </w:t>
            </w:r>
            <w:proofErr w:type="spellStart"/>
            <w:r w:rsidRPr="003E0AA7">
              <w:rPr>
                <w:sz w:val="22"/>
                <w:szCs w:val="22"/>
              </w:rPr>
              <w:t>кл</w:t>
            </w:r>
            <w:proofErr w:type="spellEnd"/>
            <w:r w:rsidRPr="003E0AA7">
              <w:rPr>
                <w:sz w:val="22"/>
                <w:szCs w:val="22"/>
              </w:rPr>
              <w:t xml:space="preserve">. ОО, участники проекта «Городской профильный </w:t>
            </w:r>
            <w:r w:rsidR="0089674A" w:rsidRPr="003E0AA7">
              <w:rPr>
                <w:sz w:val="22"/>
                <w:szCs w:val="22"/>
              </w:rPr>
              <w:t>и</w:t>
            </w:r>
            <w:r w:rsidRPr="003E0AA7">
              <w:rPr>
                <w:sz w:val="22"/>
                <w:szCs w:val="22"/>
              </w:rPr>
              <w:t>нженерный класс «</w:t>
            </w:r>
            <w:proofErr w:type="spellStart"/>
            <w:r w:rsidRPr="003E0AA7">
              <w:rPr>
                <w:sz w:val="22"/>
                <w:szCs w:val="22"/>
              </w:rPr>
              <w:t>Hit</w:t>
            </w:r>
            <w:proofErr w:type="spellEnd"/>
            <w:r w:rsidRPr="003E0AA7">
              <w:rPr>
                <w:sz w:val="22"/>
                <w:szCs w:val="22"/>
              </w:rPr>
              <w:t>- инженеры»</w:t>
            </w:r>
          </w:p>
        </w:tc>
        <w:tc>
          <w:tcPr>
            <w:tcW w:w="660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E2520" w:rsidRPr="003E0AA7" w:rsidRDefault="009E2520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Евграфова Г.А.</w:t>
            </w:r>
          </w:p>
          <w:p w:rsidR="009E2520" w:rsidRPr="003E0AA7" w:rsidRDefault="009E2520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Четверухина Г.А.</w:t>
            </w:r>
          </w:p>
          <w:p w:rsidR="009E2520" w:rsidRPr="003E0AA7" w:rsidRDefault="009E2520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Фирсова Л.В.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9E2520" w:rsidRPr="003E0AA7" w:rsidRDefault="009E2520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6-26-48</w:t>
            </w:r>
          </w:p>
          <w:p w:rsidR="009E2520" w:rsidRPr="003E0AA7" w:rsidRDefault="009E2520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2-32-62</w:t>
            </w:r>
          </w:p>
          <w:p w:rsidR="009E2520" w:rsidRPr="003E0AA7" w:rsidRDefault="009E2520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</w:p>
        </w:tc>
      </w:tr>
      <w:tr w:rsidR="003E0AA7" w:rsidRPr="003E0AA7" w:rsidTr="003E0AA7">
        <w:trPr>
          <w:trHeight w:val="73"/>
          <w:jc w:val="center"/>
        </w:trPr>
        <w:tc>
          <w:tcPr>
            <w:tcW w:w="186" w:type="pct"/>
            <w:vMerge/>
            <w:shd w:val="clear" w:color="auto" w:fill="auto"/>
            <w:vAlign w:val="center"/>
          </w:tcPr>
          <w:p w:rsidR="009E2520" w:rsidRPr="003E0AA7" w:rsidRDefault="009E2520" w:rsidP="009D2DEA">
            <w:pPr>
              <w:numPr>
                <w:ilvl w:val="0"/>
                <w:numId w:val="2"/>
              </w:numPr>
              <w:snapToGrid w:val="0"/>
              <w:ind w:left="147" w:right="101"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11" w:type="pct"/>
            <w:vMerge/>
            <w:shd w:val="clear" w:color="auto" w:fill="auto"/>
            <w:vAlign w:val="center"/>
          </w:tcPr>
          <w:p w:rsidR="009E2520" w:rsidRPr="003E0AA7" w:rsidRDefault="009E2520" w:rsidP="009D2DEA">
            <w:pPr>
              <w:snapToGrid w:val="0"/>
              <w:ind w:left="81" w:right="143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shd w:val="clear" w:color="auto" w:fill="auto"/>
          </w:tcPr>
          <w:p w:rsidR="009E2520" w:rsidRPr="003E0AA7" w:rsidRDefault="009E2520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26.10.20232</w:t>
            </w:r>
          </w:p>
        </w:tc>
        <w:tc>
          <w:tcPr>
            <w:tcW w:w="1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0" w:rsidRPr="003E0AA7" w:rsidRDefault="009E2520" w:rsidP="009D2DEA">
            <w:pPr>
              <w:snapToGrid w:val="0"/>
              <w:ind w:left="81" w:right="143"/>
              <w:jc w:val="center"/>
              <w:rPr>
                <w:sz w:val="22"/>
                <w:szCs w:val="22"/>
                <w:lang w:bidi="ru-RU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20" w:rsidRPr="003E0AA7" w:rsidRDefault="009E2520" w:rsidP="009D2DEA">
            <w:pPr>
              <w:snapToGrid w:val="0"/>
              <w:ind w:left="81" w:right="143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2520" w:rsidRPr="003E0AA7" w:rsidRDefault="009E2520" w:rsidP="009D2DEA">
            <w:pPr>
              <w:snapToGrid w:val="0"/>
              <w:ind w:left="81" w:right="143"/>
              <w:rPr>
                <w:color w:val="FF0000"/>
                <w:sz w:val="22"/>
                <w:szCs w:val="22"/>
              </w:rPr>
            </w:pPr>
          </w:p>
        </w:tc>
        <w:tc>
          <w:tcPr>
            <w:tcW w:w="507" w:type="pct"/>
            <w:vMerge/>
            <w:shd w:val="clear" w:color="auto" w:fill="auto"/>
          </w:tcPr>
          <w:p w:rsidR="009E2520" w:rsidRPr="003E0AA7" w:rsidRDefault="009E2520" w:rsidP="009D2DEA">
            <w:pPr>
              <w:snapToGrid w:val="0"/>
              <w:ind w:left="81" w:right="143"/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</w:tr>
      <w:tr w:rsidR="003E0AA7" w:rsidRPr="003E0AA7" w:rsidTr="003E0AA7">
        <w:trPr>
          <w:trHeight w:val="670"/>
          <w:jc w:val="center"/>
        </w:trPr>
        <w:tc>
          <w:tcPr>
            <w:tcW w:w="186" w:type="pct"/>
            <w:shd w:val="clear" w:color="auto" w:fill="auto"/>
          </w:tcPr>
          <w:p w:rsidR="0089674A" w:rsidRPr="003E0AA7" w:rsidRDefault="0089674A" w:rsidP="009D2DEA">
            <w:pPr>
              <w:numPr>
                <w:ilvl w:val="0"/>
                <w:numId w:val="2"/>
              </w:numPr>
              <w:snapToGrid w:val="0"/>
              <w:ind w:left="147" w:right="101"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Открытие новых мест ДООП «Экология человека: культура здоровья». Совещание куратор медицинских классов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27.10.2023</w:t>
            </w:r>
          </w:p>
          <w:p w:rsidR="0089674A" w:rsidRPr="003E0AA7" w:rsidRDefault="0089674A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13.00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 xml:space="preserve">МБОУ Гимназия № 24 </w:t>
            </w:r>
          </w:p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E0AA7">
              <w:rPr>
                <w:sz w:val="22"/>
                <w:szCs w:val="22"/>
              </w:rPr>
              <w:t>кор</w:t>
            </w:r>
            <w:proofErr w:type="spellEnd"/>
            <w:r w:rsidRPr="003E0AA7">
              <w:rPr>
                <w:sz w:val="22"/>
                <w:szCs w:val="22"/>
              </w:rPr>
              <w:t>.</w:t>
            </w:r>
            <w:proofErr w:type="gramEnd"/>
            <w:r w:rsidRPr="003E0AA7">
              <w:rPr>
                <w:sz w:val="22"/>
                <w:szCs w:val="22"/>
              </w:rPr>
              <w:t xml:space="preserve"> 1, ул. Лазо, 33, кабинет 309)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proofErr w:type="gramStart"/>
            <w:r w:rsidRPr="003E0AA7">
              <w:rPr>
                <w:sz w:val="22"/>
                <w:szCs w:val="22"/>
              </w:rPr>
              <w:t>педагоги</w:t>
            </w:r>
            <w:proofErr w:type="gramEnd"/>
            <w:r w:rsidRPr="003E0AA7">
              <w:rPr>
                <w:sz w:val="22"/>
                <w:szCs w:val="22"/>
              </w:rPr>
              <w:t>-кураторы медицинских классов/ групп в ОО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Липатов П.И.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2-72-49</w:t>
            </w:r>
          </w:p>
        </w:tc>
      </w:tr>
      <w:tr w:rsidR="003E0AA7" w:rsidRPr="003E0AA7" w:rsidTr="003E0AA7">
        <w:trPr>
          <w:trHeight w:val="670"/>
          <w:jc w:val="center"/>
        </w:trPr>
        <w:tc>
          <w:tcPr>
            <w:tcW w:w="186" w:type="pct"/>
            <w:shd w:val="clear" w:color="auto" w:fill="auto"/>
          </w:tcPr>
          <w:p w:rsidR="0089674A" w:rsidRPr="003E0AA7" w:rsidRDefault="0089674A" w:rsidP="009D2DEA">
            <w:pPr>
              <w:numPr>
                <w:ilvl w:val="0"/>
                <w:numId w:val="2"/>
              </w:numPr>
              <w:snapToGrid w:val="0"/>
              <w:ind w:left="147" w:right="101"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Городские соревнования по шахматам, посвященные Дню народного единства.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28.10.2023</w:t>
            </w:r>
          </w:p>
          <w:p w:rsidR="0089674A" w:rsidRPr="003E0AA7" w:rsidRDefault="0089674A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10.00</w:t>
            </w:r>
          </w:p>
          <w:p w:rsidR="0089674A" w:rsidRPr="003E0AA7" w:rsidRDefault="0089674A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14.00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МБУ ДО ЦДТ, клуб «Пламя»</w:t>
            </w:r>
          </w:p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(</w:t>
            </w:r>
            <w:proofErr w:type="gramStart"/>
            <w:r w:rsidRPr="003E0AA7">
              <w:rPr>
                <w:sz w:val="22"/>
                <w:szCs w:val="22"/>
              </w:rPr>
              <w:t>ул.</w:t>
            </w:r>
            <w:proofErr w:type="gramEnd"/>
            <w:r w:rsidRPr="003E0AA7">
              <w:rPr>
                <w:sz w:val="22"/>
                <w:szCs w:val="22"/>
              </w:rPr>
              <w:t xml:space="preserve"> Брянская,6а)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proofErr w:type="gramStart"/>
            <w:r w:rsidRPr="003E0AA7">
              <w:rPr>
                <w:sz w:val="22"/>
                <w:szCs w:val="22"/>
              </w:rPr>
              <w:t>обучающиеся</w:t>
            </w:r>
            <w:proofErr w:type="gramEnd"/>
            <w:r w:rsidRPr="003E0AA7">
              <w:rPr>
                <w:sz w:val="22"/>
                <w:szCs w:val="22"/>
              </w:rPr>
              <w:t xml:space="preserve"> 1-9 </w:t>
            </w:r>
            <w:proofErr w:type="spellStart"/>
            <w:r w:rsidRPr="003E0AA7">
              <w:rPr>
                <w:sz w:val="22"/>
                <w:szCs w:val="22"/>
              </w:rPr>
              <w:t>кл</w:t>
            </w:r>
            <w:proofErr w:type="spellEnd"/>
            <w:r w:rsidRPr="003E0AA7">
              <w:rPr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proofErr w:type="spellStart"/>
            <w:r w:rsidRPr="003E0AA7">
              <w:rPr>
                <w:sz w:val="22"/>
                <w:szCs w:val="22"/>
              </w:rPr>
              <w:t>Сисина</w:t>
            </w:r>
            <w:proofErr w:type="spellEnd"/>
            <w:r w:rsidRPr="003E0AA7">
              <w:rPr>
                <w:sz w:val="22"/>
                <w:szCs w:val="22"/>
              </w:rPr>
              <w:t xml:space="preserve"> Г.А.</w:t>
            </w:r>
          </w:p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Калашникова А.А.</w:t>
            </w:r>
          </w:p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proofErr w:type="spellStart"/>
            <w:r w:rsidRPr="003E0AA7">
              <w:rPr>
                <w:sz w:val="22"/>
                <w:szCs w:val="22"/>
              </w:rPr>
              <w:t>Гунина</w:t>
            </w:r>
            <w:proofErr w:type="spellEnd"/>
            <w:r w:rsidRPr="003E0AA7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2-26-38</w:t>
            </w:r>
          </w:p>
          <w:p w:rsidR="0089674A" w:rsidRPr="003E0AA7" w:rsidRDefault="0089674A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5-33-26</w:t>
            </w:r>
          </w:p>
        </w:tc>
      </w:tr>
      <w:tr w:rsidR="003E0AA7" w:rsidRPr="003E0AA7" w:rsidTr="003E0AA7">
        <w:trPr>
          <w:trHeight w:val="847"/>
          <w:jc w:val="center"/>
        </w:trPr>
        <w:tc>
          <w:tcPr>
            <w:tcW w:w="186" w:type="pct"/>
            <w:shd w:val="clear" w:color="auto" w:fill="auto"/>
          </w:tcPr>
          <w:p w:rsidR="0089674A" w:rsidRPr="003E0AA7" w:rsidRDefault="0089674A" w:rsidP="009D2DEA">
            <w:pPr>
              <w:numPr>
                <w:ilvl w:val="0"/>
                <w:numId w:val="2"/>
              </w:numPr>
              <w:snapToGrid w:val="0"/>
              <w:ind w:left="147" w:right="101"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Городская туристическая игра «Тропами Поднебесья»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74A" w:rsidRPr="003E0AA7" w:rsidRDefault="0089674A" w:rsidP="009D2DEA">
            <w:pPr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31.10.2023</w:t>
            </w:r>
          </w:p>
          <w:p w:rsidR="0089674A" w:rsidRPr="003E0AA7" w:rsidRDefault="0089674A" w:rsidP="009D2DEA">
            <w:pPr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11.00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МБУ ДО «Детско-юношеский центр», спортивный зал</w:t>
            </w:r>
          </w:p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(</w:t>
            </w:r>
            <w:proofErr w:type="gramStart"/>
            <w:r w:rsidRPr="003E0AA7">
              <w:rPr>
                <w:sz w:val="22"/>
                <w:szCs w:val="22"/>
              </w:rPr>
              <w:t>ул.</w:t>
            </w:r>
            <w:proofErr w:type="gramEnd"/>
            <w:r w:rsidRPr="003E0AA7">
              <w:rPr>
                <w:sz w:val="22"/>
                <w:szCs w:val="22"/>
              </w:rPr>
              <w:t xml:space="preserve"> Луговая, 1а)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74A" w:rsidRPr="003E0AA7" w:rsidRDefault="0089674A" w:rsidP="009D2DEA">
            <w:pPr>
              <w:ind w:left="81" w:right="143"/>
              <w:jc w:val="center"/>
              <w:rPr>
                <w:sz w:val="22"/>
                <w:szCs w:val="22"/>
              </w:rPr>
            </w:pPr>
            <w:proofErr w:type="gramStart"/>
            <w:r w:rsidRPr="003E0AA7">
              <w:rPr>
                <w:sz w:val="22"/>
                <w:szCs w:val="22"/>
              </w:rPr>
              <w:t>обучающиеся</w:t>
            </w:r>
            <w:proofErr w:type="gramEnd"/>
            <w:r w:rsidRPr="003E0AA7">
              <w:rPr>
                <w:sz w:val="22"/>
                <w:szCs w:val="22"/>
              </w:rPr>
              <w:t xml:space="preserve"> 4-5 </w:t>
            </w:r>
            <w:proofErr w:type="spellStart"/>
            <w:r w:rsidRPr="003E0AA7">
              <w:rPr>
                <w:sz w:val="22"/>
                <w:szCs w:val="22"/>
              </w:rPr>
              <w:t>кл</w:t>
            </w:r>
            <w:proofErr w:type="spellEnd"/>
            <w:r w:rsidRPr="003E0AA7">
              <w:rPr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proofErr w:type="spellStart"/>
            <w:r w:rsidRPr="003E0AA7">
              <w:rPr>
                <w:sz w:val="22"/>
                <w:szCs w:val="22"/>
              </w:rPr>
              <w:t>Хацанович</w:t>
            </w:r>
            <w:proofErr w:type="spellEnd"/>
            <w:r w:rsidRPr="003E0AA7">
              <w:rPr>
                <w:sz w:val="22"/>
                <w:szCs w:val="22"/>
              </w:rPr>
              <w:t xml:space="preserve"> П.Н.</w:t>
            </w:r>
          </w:p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proofErr w:type="spellStart"/>
            <w:r w:rsidRPr="003E0AA7">
              <w:rPr>
                <w:sz w:val="22"/>
                <w:szCs w:val="22"/>
              </w:rPr>
              <w:t>Завородцева</w:t>
            </w:r>
            <w:proofErr w:type="spellEnd"/>
            <w:r w:rsidRPr="003E0AA7"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4-00-20</w:t>
            </w:r>
          </w:p>
          <w:p w:rsidR="0089674A" w:rsidRPr="003E0AA7" w:rsidRDefault="0089674A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</w:p>
        </w:tc>
      </w:tr>
      <w:tr w:rsidR="003E0AA7" w:rsidRPr="003E0AA7" w:rsidTr="003E0AA7">
        <w:trPr>
          <w:trHeight w:val="847"/>
          <w:jc w:val="center"/>
        </w:trPr>
        <w:tc>
          <w:tcPr>
            <w:tcW w:w="186" w:type="pct"/>
            <w:shd w:val="clear" w:color="auto" w:fill="auto"/>
          </w:tcPr>
          <w:p w:rsidR="0089674A" w:rsidRPr="003E0AA7" w:rsidRDefault="0089674A" w:rsidP="009D2DEA">
            <w:pPr>
              <w:numPr>
                <w:ilvl w:val="0"/>
                <w:numId w:val="2"/>
              </w:numPr>
              <w:snapToGrid w:val="0"/>
              <w:ind w:left="147" w:right="101"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Городской КВИЗ по профилактике ДДТТ «Простые правила»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74A" w:rsidRPr="003E0AA7" w:rsidRDefault="0089674A" w:rsidP="009D2DEA">
            <w:pPr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31.10.2023</w:t>
            </w:r>
          </w:p>
          <w:p w:rsidR="0089674A" w:rsidRPr="003E0AA7" w:rsidRDefault="0089674A" w:rsidP="009D2DEA">
            <w:pPr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11.00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 xml:space="preserve">МБУ ДО «Детско-юношеский центр» </w:t>
            </w:r>
          </w:p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(</w:t>
            </w:r>
            <w:proofErr w:type="gramStart"/>
            <w:r w:rsidRPr="003E0AA7">
              <w:rPr>
                <w:sz w:val="22"/>
                <w:szCs w:val="22"/>
              </w:rPr>
              <w:t>пр.</w:t>
            </w:r>
            <w:proofErr w:type="gramEnd"/>
            <w:r w:rsidRPr="003E0AA7">
              <w:rPr>
                <w:sz w:val="22"/>
                <w:szCs w:val="22"/>
              </w:rPr>
              <w:t xml:space="preserve"> Коммунистический, 11)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74A" w:rsidRPr="003E0AA7" w:rsidRDefault="0089674A" w:rsidP="009D2DEA">
            <w:pPr>
              <w:ind w:left="81" w:right="143"/>
              <w:jc w:val="center"/>
              <w:rPr>
                <w:sz w:val="22"/>
                <w:szCs w:val="22"/>
              </w:rPr>
            </w:pPr>
            <w:proofErr w:type="gramStart"/>
            <w:r w:rsidRPr="003E0AA7">
              <w:rPr>
                <w:sz w:val="22"/>
                <w:szCs w:val="22"/>
              </w:rPr>
              <w:t>обучающиеся</w:t>
            </w:r>
            <w:proofErr w:type="gramEnd"/>
            <w:r w:rsidRPr="003E0AA7">
              <w:rPr>
                <w:sz w:val="22"/>
                <w:szCs w:val="22"/>
              </w:rPr>
              <w:t xml:space="preserve"> 3-4 </w:t>
            </w:r>
            <w:proofErr w:type="spellStart"/>
            <w:r w:rsidRPr="003E0AA7">
              <w:rPr>
                <w:sz w:val="22"/>
                <w:szCs w:val="22"/>
              </w:rPr>
              <w:t>кл</w:t>
            </w:r>
            <w:proofErr w:type="spellEnd"/>
            <w:r w:rsidRPr="003E0AA7">
              <w:rPr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proofErr w:type="spellStart"/>
            <w:r w:rsidRPr="003E0AA7">
              <w:rPr>
                <w:sz w:val="22"/>
                <w:szCs w:val="22"/>
              </w:rPr>
              <w:t>Хацанович</w:t>
            </w:r>
            <w:proofErr w:type="spellEnd"/>
            <w:r w:rsidRPr="003E0AA7">
              <w:rPr>
                <w:sz w:val="22"/>
                <w:szCs w:val="22"/>
              </w:rPr>
              <w:t xml:space="preserve"> П.Н.</w:t>
            </w:r>
          </w:p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proofErr w:type="spellStart"/>
            <w:r w:rsidRPr="003E0AA7">
              <w:rPr>
                <w:sz w:val="22"/>
                <w:szCs w:val="22"/>
              </w:rPr>
              <w:t>Новопашина</w:t>
            </w:r>
            <w:proofErr w:type="spellEnd"/>
            <w:r w:rsidRPr="003E0AA7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4-00-20</w:t>
            </w:r>
          </w:p>
          <w:p w:rsidR="0089674A" w:rsidRPr="003E0AA7" w:rsidRDefault="0089674A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</w:p>
        </w:tc>
      </w:tr>
      <w:tr w:rsidR="003E0AA7" w:rsidRPr="003E0AA7" w:rsidTr="003E0AA7">
        <w:trPr>
          <w:trHeight w:val="847"/>
          <w:jc w:val="center"/>
        </w:trPr>
        <w:tc>
          <w:tcPr>
            <w:tcW w:w="186" w:type="pct"/>
            <w:shd w:val="clear" w:color="auto" w:fill="auto"/>
          </w:tcPr>
          <w:p w:rsidR="0089674A" w:rsidRPr="003E0AA7" w:rsidRDefault="0089674A" w:rsidP="009D2DEA">
            <w:pPr>
              <w:numPr>
                <w:ilvl w:val="0"/>
                <w:numId w:val="2"/>
              </w:numPr>
              <w:snapToGrid w:val="0"/>
              <w:ind w:left="147" w:right="101"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11" w:type="pct"/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Квест- игра «В поисках сокровищ»</w:t>
            </w:r>
          </w:p>
        </w:tc>
        <w:tc>
          <w:tcPr>
            <w:tcW w:w="532" w:type="pct"/>
            <w:shd w:val="clear" w:color="auto" w:fill="auto"/>
          </w:tcPr>
          <w:p w:rsidR="0089674A" w:rsidRPr="003E0AA7" w:rsidRDefault="0089674A" w:rsidP="009D2DEA">
            <w:pPr>
              <w:tabs>
                <w:tab w:val="left" w:pos="222"/>
                <w:tab w:val="center" w:pos="840"/>
              </w:tabs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31.11.2023</w:t>
            </w:r>
          </w:p>
          <w:p w:rsidR="0089674A" w:rsidRPr="003E0AA7" w:rsidRDefault="0089674A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10.00</w:t>
            </w:r>
          </w:p>
        </w:tc>
        <w:tc>
          <w:tcPr>
            <w:tcW w:w="1249" w:type="pct"/>
            <w:tcBorders>
              <w:top w:val="single" w:sz="4" w:space="0" w:color="auto"/>
            </w:tcBorders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МБОУ СОШ № 25</w:t>
            </w:r>
          </w:p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(</w:t>
            </w:r>
            <w:proofErr w:type="gramStart"/>
            <w:r w:rsidRPr="003E0AA7">
              <w:rPr>
                <w:sz w:val="22"/>
                <w:szCs w:val="22"/>
              </w:rPr>
              <w:t>ул.</w:t>
            </w:r>
            <w:proofErr w:type="gramEnd"/>
            <w:r w:rsidRPr="003E0AA7">
              <w:rPr>
                <w:sz w:val="22"/>
                <w:szCs w:val="22"/>
              </w:rPr>
              <w:t xml:space="preserve"> Пушкина, 22)</w:t>
            </w:r>
          </w:p>
        </w:tc>
        <w:tc>
          <w:tcPr>
            <w:tcW w:w="855" w:type="pct"/>
            <w:tcBorders>
              <w:top w:val="single" w:sz="4" w:space="0" w:color="auto"/>
            </w:tcBorders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proofErr w:type="gramStart"/>
            <w:r w:rsidRPr="003E0AA7">
              <w:rPr>
                <w:sz w:val="22"/>
                <w:szCs w:val="22"/>
              </w:rPr>
              <w:t>обучающиеся</w:t>
            </w:r>
            <w:proofErr w:type="gramEnd"/>
            <w:r w:rsidRPr="003E0AA7">
              <w:rPr>
                <w:sz w:val="22"/>
                <w:szCs w:val="22"/>
              </w:rPr>
              <w:t xml:space="preserve"> 5-6 </w:t>
            </w:r>
            <w:proofErr w:type="spellStart"/>
            <w:r w:rsidRPr="003E0AA7">
              <w:rPr>
                <w:sz w:val="22"/>
                <w:szCs w:val="22"/>
              </w:rPr>
              <w:t>кл</w:t>
            </w:r>
            <w:proofErr w:type="spellEnd"/>
            <w:r w:rsidRPr="003E0AA7">
              <w:rPr>
                <w:sz w:val="22"/>
                <w:szCs w:val="22"/>
              </w:rPr>
              <w:t>.</w:t>
            </w:r>
          </w:p>
        </w:tc>
        <w:tc>
          <w:tcPr>
            <w:tcW w:w="660" w:type="pct"/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proofErr w:type="spellStart"/>
            <w:r w:rsidRPr="003E0AA7">
              <w:rPr>
                <w:sz w:val="22"/>
                <w:szCs w:val="22"/>
              </w:rPr>
              <w:t>Николайкова</w:t>
            </w:r>
            <w:proofErr w:type="spellEnd"/>
            <w:r w:rsidRPr="003E0AA7">
              <w:rPr>
                <w:sz w:val="22"/>
                <w:szCs w:val="22"/>
              </w:rPr>
              <w:t xml:space="preserve"> Е.В.</w:t>
            </w:r>
          </w:p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proofErr w:type="spellStart"/>
            <w:r w:rsidRPr="003E0AA7">
              <w:rPr>
                <w:sz w:val="22"/>
                <w:szCs w:val="22"/>
              </w:rPr>
              <w:t>Кормушина</w:t>
            </w:r>
            <w:proofErr w:type="spellEnd"/>
            <w:r w:rsidRPr="003E0AA7">
              <w:rPr>
                <w:sz w:val="22"/>
                <w:szCs w:val="22"/>
              </w:rPr>
              <w:t xml:space="preserve"> Д.Ю.</w:t>
            </w:r>
          </w:p>
        </w:tc>
        <w:tc>
          <w:tcPr>
            <w:tcW w:w="507" w:type="pct"/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3-14-12</w:t>
            </w:r>
          </w:p>
          <w:p w:rsidR="0089674A" w:rsidRPr="003E0AA7" w:rsidRDefault="0089674A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</w:p>
        </w:tc>
      </w:tr>
      <w:tr w:rsidR="003E0AA7" w:rsidRPr="003E0AA7" w:rsidTr="003E0AA7">
        <w:trPr>
          <w:trHeight w:val="847"/>
          <w:jc w:val="center"/>
        </w:trPr>
        <w:tc>
          <w:tcPr>
            <w:tcW w:w="186" w:type="pct"/>
            <w:shd w:val="clear" w:color="auto" w:fill="auto"/>
          </w:tcPr>
          <w:p w:rsidR="0089674A" w:rsidRPr="003E0AA7" w:rsidRDefault="0089674A" w:rsidP="009D2DEA">
            <w:pPr>
              <w:numPr>
                <w:ilvl w:val="0"/>
                <w:numId w:val="2"/>
              </w:numPr>
              <w:snapToGrid w:val="0"/>
              <w:ind w:left="147" w:right="101"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Инженерная игра «</w:t>
            </w:r>
            <w:proofErr w:type="spellStart"/>
            <w:r w:rsidRPr="003E0AA7">
              <w:rPr>
                <w:sz w:val="22"/>
                <w:szCs w:val="22"/>
              </w:rPr>
              <w:t>ПроНауку</w:t>
            </w:r>
            <w:proofErr w:type="spellEnd"/>
            <w:r w:rsidRPr="003E0AA7">
              <w:rPr>
                <w:sz w:val="22"/>
                <w:szCs w:val="22"/>
              </w:rPr>
              <w:t>»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31.10.2023</w:t>
            </w:r>
          </w:p>
          <w:p w:rsidR="0089674A" w:rsidRPr="003E0AA7" w:rsidRDefault="0089674A" w:rsidP="009D2DEA">
            <w:pPr>
              <w:snapToGrid w:val="0"/>
              <w:ind w:left="81" w:right="143"/>
              <w:jc w:val="center"/>
              <w:rPr>
                <w:sz w:val="22"/>
                <w:szCs w:val="22"/>
                <w:vertAlign w:val="superscript"/>
              </w:rPr>
            </w:pPr>
            <w:r w:rsidRPr="003E0AA7">
              <w:rPr>
                <w:sz w:val="22"/>
                <w:szCs w:val="22"/>
              </w:rPr>
              <w:t>10.00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МБОУ Гимназия № 6,</w:t>
            </w:r>
          </w:p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E0AA7">
              <w:rPr>
                <w:sz w:val="22"/>
                <w:szCs w:val="22"/>
              </w:rPr>
              <w:t>кор</w:t>
            </w:r>
            <w:proofErr w:type="spellEnd"/>
            <w:r w:rsidRPr="003E0AA7">
              <w:rPr>
                <w:sz w:val="22"/>
                <w:szCs w:val="22"/>
              </w:rPr>
              <w:t>.</w:t>
            </w:r>
            <w:proofErr w:type="gramEnd"/>
            <w:r w:rsidRPr="003E0AA7">
              <w:rPr>
                <w:sz w:val="22"/>
                <w:szCs w:val="22"/>
              </w:rPr>
              <w:t xml:space="preserve"> 1, пр. Строителей, 23)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proofErr w:type="gramStart"/>
            <w:r w:rsidRPr="003E0AA7">
              <w:rPr>
                <w:sz w:val="22"/>
                <w:szCs w:val="22"/>
              </w:rPr>
              <w:t>обучающиеся</w:t>
            </w:r>
            <w:proofErr w:type="gramEnd"/>
            <w:r w:rsidRPr="003E0AA7">
              <w:rPr>
                <w:sz w:val="22"/>
                <w:szCs w:val="22"/>
              </w:rPr>
              <w:t xml:space="preserve"> 9 – 10 </w:t>
            </w:r>
            <w:proofErr w:type="spellStart"/>
            <w:r w:rsidRPr="003E0AA7">
              <w:rPr>
                <w:sz w:val="22"/>
                <w:szCs w:val="22"/>
              </w:rPr>
              <w:t>кл</w:t>
            </w:r>
            <w:proofErr w:type="spellEnd"/>
            <w:r w:rsidRPr="003E0AA7">
              <w:rPr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Четверухина Г.А.</w:t>
            </w:r>
          </w:p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Фирсова Л.В.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2-32-62</w:t>
            </w:r>
          </w:p>
          <w:p w:rsidR="0089674A" w:rsidRPr="003E0AA7" w:rsidRDefault="0089674A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</w:p>
        </w:tc>
      </w:tr>
      <w:tr w:rsidR="003E0AA7" w:rsidRPr="003E0AA7" w:rsidTr="003E0AA7">
        <w:trPr>
          <w:trHeight w:val="847"/>
          <w:jc w:val="center"/>
        </w:trPr>
        <w:tc>
          <w:tcPr>
            <w:tcW w:w="186" w:type="pct"/>
            <w:shd w:val="clear" w:color="auto" w:fill="auto"/>
          </w:tcPr>
          <w:p w:rsidR="0089674A" w:rsidRPr="003E0AA7" w:rsidRDefault="0089674A" w:rsidP="009D2DEA">
            <w:pPr>
              <w:numPr>
                <w:ilvl w:val="0"/>
                <w:numId w:val="2"/>
              </w:numPr>
              <w:snapToGrid w:val="0"/>
              <w:ind w:left="147" w:right="101"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proofErr w:type="spellStart"/>
            <w:r w:rsidRPr="003E0AA7">
              <w:rPr>
                <w:sz w:val="22"/>
                <w:szCs w:val="22"/>
              </w:rPr>
              <w:t>Профориентационная</w:t>
            </w:r>
            <w:proofErr w:type="spellEnd"/>
            <w:r w:rsidRPr="003E0AA7">
              <w:rPr>
                <w:sz w:val="22"/>
                <w:szCs w:val="22"/>
              </w:rPr>
              <w:t xml:space="preserve"> игра «Город мастеров»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31.10. - 02.11.2023</w:t>
            </w:r>
          </w:p>
          <w:p w:rsidR="0089674A" w:rsidRPr="003E0AA7" w:rsidRDefault="0089674A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10.00</w:t>
            </w:r>
          </w:p>
          <w:p w:rsidR="0089674A" w:rsidRPr="003E0AA7" w:rsidRDefault="0089674A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12.00</w:t>
            </w:r>
          </w:p>
          <w:p w:rsidR="0089674A" w:rsidRPr="003E0AA7" w:rsidRDefault="0089674A" w:rsidP="009D2DEA">
            <w:pPr>
              <w:snapToGrid w:val="0"/>
              <w:ind w:left="81" w:right="143"/>
              <w:jc w:val="center"/>
              <w:rPr>
                <w:sz w:val="22"/>
                <w:szCs w:val="22"/>
                <w:vertAlign w:val="superscript"/>
              </w:rPr>
            </w:pPr>
            <w:r w:rsidRPr="003E0AA7">
              <w:rPr>
                <w:sz w:val="22"/>
                <w:szCs w:val="22"/>
              </w:rPr>
              <w:t>14.00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МБУ ДО ЦДТ клуб «Пламя»</w:t>
            </w:r>
          </w:p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(</w:t>
            </w:r>
            <w:proofErr w:type="gramStart"/>
            <w:r w:rsidRPr="003E0AA7">
              <w:rPr>
                <w:sz w:val="22"/>
                <w:szCs w:val="22"/>
              </w:rPr>
              <w:t>ул.</w:t>
            </w:r>
            <w:proofErr w:type="gramEnd"/>
            <w:r w:rsidRPr="003E0AA7">
              <w:rPr>
                <w:sz w:val="22"/>
                <w:szCs w:val="22"/>
              </w:rPr>
              <w:t xml:space="preserve"> Брянская, 6а)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proofErr w:type="gramStart"/>
            <w:r w:rsidRPr="003E0AA7">
              <w:rPr>
                <w:sz w:val="22"/>
                <w:szCs w:val="22"/>
              </w:rPr>
              <w:t>обучающиеся</w:t>
            </w:r>
            <w:proofErr w:type="gramEnd"/>
            <w:r w:rsidRPr="003E0AA7">
              <w:rPr>
                <w:sz w:val="22"/>
                <w:szCs w:val="22"/>
              </w:rPr>
              <w:t xml:space="preserve"> 1-4 </w:t>
            </w:r>
            <w:proofErr w:type="spellStart"/>
            <w:r w:rsidRPr="003E0AA7">
              <w:rPr>
                <w:sz w:val="22"/>
                <w:szCs w:val="22"/>
              </w:rPr>
              <w:t>кл</w:t>
            </w:r>
            <w:proofErr w:type="spellEnd"/>
            <w:r w:rsidRPr="003E0AA7">
              <w:rPr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proofErr w:type="spellStart"/>
            <w:r w:rsidRPr="003E0AA7">
              <w:rPr>
                <w:sz w:val="22"/>
                <w:szCs w:val="22"/>
              </w:rPr>
              <w:t>Сисина</w:t>
            </w:r>
            <w:proofErr w:type="spellEnd"/>
            <w:r w:rsidRPr="003E0AA7">
              <w:rPr>
                <w:sz w:val="22"/>
                <w:szCs w:val="22"/>
              </w:rPr>
              <w:t xml:space="preserve"> Г.А.</w:t>
            </w:r>
          </w:p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proofErr w:type="spellStart"/>
            <w:r w:rsidRPr="003E0AA7">
              <w:rPr>
                <w:sz w:val="22"/>
                <w:szCs w:val="22"/>
              </w:rPr>
              <w:t>Мижакова</w:t>
            </w:r>
            <w:proofErr w:type="spellEnd"/>
            <w:r w:rsidRPr="003E0AA7">
              <w:rPr>
                <w:sz w:val="22"/>
                <w:szCs w:val="22"/>
              </w:rPr>
              <w:t xml:space="preserve"> А.А.,</w:t>
            </w:r>
          </w:p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proofErr w:type="spellStart"/>
            <w:r w:rsidRPr="003E0AA7">
              <w:rPr>
                <w:sz w:val="22"/>
                <w:szCs w:val="22"/>
              </w:rPr>
              <w:t>Гунина</w:t>
            </w:r>
            <w:proofErr w:type="spellEnd"/>
            <w:r w:rsidRPr="003E0AA7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2-26-38</w:t>
            </w:r>
          </w:p>
          <w:p w:rsidR="0089674A" w:rsidRPr="003E0AA7" w:rsidRDefault="0089674A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2-35-69</w:t>
            </w:r>
          </w:p>
          <w:p w:rsidR="0089674A" w:rsidRPr="003E0AA7" w:rsidRDefault="0089674A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5-33-26</w:t>
            </w:r>
          </w:p>
        </w:tc>
      </w:tr>
      <w:tr w:rsidR="003E0AA7" w:rsidRPr="003E0AA7" w:rsidTr="003E0AA7">
        <w:trPr>
          <w:trHeight w:val="847"/>
          <w:jc w:val="center"/>
        </w:trPr>
        <w:tc>
          <w:tcPr>
            <w:tcW w:w="186" w:type="pct"/>
            <w:shd w:val="clear" w:color="auto" w:fill="auto"/>
          </w:tcPr>
          <w:p w:rsidR="0089674A" w:rsidRPr="003E0AA7" w:rsidRDefault="0089674A" w:rsidP="009D2DEA">
            <w:pPr>
              <w:numPr>
                <w:ilvl w:val="0"/>
                <w:numId w:val="2"/>
              </w:numPr>
              <w:snapToGrid w:val="0"/>
              <w:ind w:left="147" w:right="101"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Мастер-класс «Профессия: эксперт пищевых продуктов (знакомство с методиками определения качества продукта)»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01.11.2023</w:t>
            </w:r>
          </w:p>
          <w:p w:rsidR="0089674A" w:rsidRPr="003E0AA7" w:rsidRDefault="0089674A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 xml:space="preserve">10.00 </w:t>
            </w:r>
          </w:p>
          <w:p w:rsidR="0089674A" w:rsidRPr="003E0AA7" w:rsidRDefault="0089674A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12.00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 xml:space="preserve">МБОУ Гимназия № 24 </w:t>
            </w:r>
          </w:p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E0AA7">
              <w:rPr>
                <w:sz w:val="22"/>
                <w:szCs w:val="22"/>
              </w:rPr>
              <w:t>кор</w:t>
            </w:r>
            <w:proofErr w:type="spellEnd"/>
            <w:r w:rsidRPr="003E0AA7">
              <w:rPr>
                <w:sz w:val="22"/>
                <w:szCs w:val="22"/>
              </w:rPr>
              <w:t>.</w:t>
            </w:r>
            <w:proofErr w:type="gramEnd"/>
            <w:r w:rsidRPr="003E0AA7">
              <w:rPr>
                <w:sz w:val="22"/>
                <w:szCs w:val="22"/>
              </w:rPr>
              <w:t xml:space="preserve"> 1, ул. Лазо, 33, кабинет 308)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proofErr w:type="gramStart"/>
            <w:r w:rsidRPr="003E0AA7">
              <w:rPr>
                <w:sz w:val="22"/>
                <w:szCs w:val="22"/>
              </w:rPr>
              <w:t>обучающиеся</w:t>
            </w:r>
            <w:proofErr w:type="gramEnd"/>
            <w:r w:rsidRPr="003E0AA7">
              <w:rPr>
                <w:sz w:val="22"/>
                <w:szCs w:val="22"/>
              </w:rPr>
              <w:t xml:space="preserve"> медицинских классов/ групп ОО, 8-9 </w:t>
            </w:r>
            <w:proofErr w:type="spellStart"/>
            <w:r w:rsidRPr="003E0AA7">
              <w:rPr>
                <w:sz w:val="22"/>
                <w:szCs w:val="22"/>
              </w:rPr>
              <w:t>кл</w:t>
            </w:r>
            <w:proofErr w:type="spellEnd"/>
            <w:r w:rsidRPr="003E0AA7">
              <w:rPr>
                <w:sz w:val="22"/>
                <w:szCs w:val="22"/>
              </w:rPr>
              <w:t>. (</w:t>
            </w:r>
            <w:proofErr w:type="gramStart"/>
            <w:r w:rsidRPr="003E0AA7">
              <w:rPr>
                <w:sz w:val="22"/>
                <w:szCs w:val="22"/>
              </w:rPr>
              <w:t>по</w:t>
            </w:r>
            <w:proofErr w:type="gramEnd"/>
            <w:r w:rsidRPr="003E0AA7">
              <w:rPr>
                <w:sz w:val="22"/>
                <w:szCs w:val="22"/>
              </w:rPr>
              <w:t xml:space="preserve"> договоренности) 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Липатов П.И.</w:t>
            </w:r>
          </w:p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Боброва Ю.В.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2-72-49</w:t>
            </w:r>
          </w:p>
        </w:tc>
      </w:tr>
      <w:tr w:rsidR="003E0AA7" w:rsidRPr="003E0AA7" w:rsidTr="003E0AA7">
        <w:trPr>
          <w:trHeight w:val="847"/>
          <w:jc w:val="center"/>
        </w:trPr>
        <w:tc>
          <w:tcPr>
            <w:tcW w:w="186" w:type="pct"/>
            <w:shd w:val="clear" w:color="auto" w:fill="auto"/>
          </w:tcPr>
          <w:p w:rsidR="0089674A" w:rsidRPr="003E0AA7" w:rsidRDefault="0089674A" w:rsidP="009D2DEA">
            <w:pPr>
              <w:numPr>
                <w:ilvl w:val="0"/>
                <w:numId w:val="2"/>
              </w:numPr>
              <w:snapToGrid w:val="0"/>
              <w:ind w:left="147" w:right="101"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Мастер-класс «Это должен знать каждый! (</w:t>
            </w:r>
            <w:proofErr w:type="gramStart"/>
            <w:r w:rsidRPr="003E0AA7">
              <w:rPr>
                <w:sz w:val="22"/>
                <w:szCs w:val="22"/>
              </w:rPr>
              <w:t>использование</w:t>
            </w:r>
            <w:proofErr w:type="gramEnd"/>
            <w:r w:rsidRPr="003E0AA7">
              <w:rPr>
                <w:sz w:val="22"/>
                <w:szCs w:val="22"/>
              </w:rPr>
              <w:t xml:space="preserve"> элементарных медицинских приборов в быту)»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01.11.2023</w:t>
            </w:r>
          </w:p>
          <w:p w:rsidR="0089674A" w:rsidRPr="003E0AA7" w:rsidRDefault="0089674A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 xml:space="preserve">10.00 </w:t>
            </w:r>
          </w:p>
          <w:p w:rsidR="0089674A" w:rsidRPr="003E0AA7" w:rsidRDefault="0089674A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12.00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 xml:space="preserve">МБОУ Гимназия № 24 </w:t>
            </w:r>
          </w:p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E0AA7">
              <w:rPr>
                <w:sz w:val="22"/>
                <w:szCs w:val="22"/>
              </w:rPr>
              <w:t>кор</w:t>
            </w:r>
            <w:proofErr w:type="spellEnd"/>
            <w:r w:rsidRPr="003E0AA7">
              <w:rPr>
                <w:sz w:val="22"/>
                <w:szCs w:val="22"/>
              </w:rPr>
              <w:t>.</w:t>
            </w:r>
            <w:proofErr w:type="gramEnd"/>
            <w:r w:rsidRPr="003E0AA7">
              <w:rPr>
                <w:sz w:val="22"/>
                <w:szCs w:val="22"/>
              </w:rPr>
              <w:t xml:space="preserve"> 1, ул. Лазо, 33, кабинет 309)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proofErr w:type="gramStart"/>
            <w:r w:rsidRPr="003E0AA7">
              <w:rPr>
                <w:sz w:val="22"/>
                <w:szCs w:val="22"/>
              </w:rPr>
              <w:t>обучающиеся</w:t>
            </w:r>
            <w:proofErr w:type="gramEnd"/>
            <w:r w:rsidRPr="003E0AA7">
              <w:rPr>
                <w:sz w:val="22"/>
                <w:szCs w:val="22"/>
              </w:rPr>
              <w:t xml:space="preserve"> медицинских классов/ групп ОО, 8-9 </w:t>
            </w:r>
            <w:proofErr w:type="spellStart"/>
            <w:r w:rsidRPr="003E0AA7">
              <w:rPr>
                <w:sz w:val="22"/>
                <w:szCs w:val="22"/>
              </w:rPr>
              <w:t>кл</w:t>
            </w:r>
            <w:proofErr w:type="spellEnd"/>
            <w:r w:rsidRPr="003E0AA7">
              <w:rPr>
                <w:sz w:val="22"/>
                <w:szCs w:val="22"/>
              </w:rPr>
              <w:t>. (</w:t>
            </w:r>
            <w:proofErr w:type="gramStart"/>
            <w:r w:rsidRPr="003E0AA7">
              <w:rPr>
                <w:sz w:val="22"/>
                <w:szCs w:val="22"/>
              </w:rPr>
              <w:t>по</w:t>
            </w:r>
            <w:proofErr w:type="gramEnd"/>
            <w:r w:rsidRPr="003E0AA7">
              <w:rPr>
                <w:sz w:val="22"/>
                <w:szCs w:val="22"/>
              </w:rPr>
              <w:t xml:space="preserve"> договоренности)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Липатов П.И.</w:t>
            </w:r>
          </w:p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Липатова Л.Н.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2-72-49</w:t>
            </w:r>
          </w:p>
        </w:tc>
      </w:tr>
      <w:tr w:rsidR="003E0AA7" w:rsidRPr="003E0AA7" w:rsidTr="003E0AA7">
        <w:trPr>
          <w:trHeight w:val="847"/>
          <w:jc w:val="center"/>
        </w:trPr>
        <w:tc>
          <w:tcPr>
            <w:tcW w:w="186" w:type="pct"/>
            <w:shd w:val="clear" w:color="auto" w:fill="auto"/>
          </w:tcPr>
          <w:p w:rsidR="0089674A" w:rsidRPr="003E0AA7" w:rsidRDefault="0089674A" w:rsidP="009D2DEA">
            <w:pPr>
              <w:numPr>
                <w:ilvl w:val="0"/>
                <w:numId w:val="2"/>
              </w:numPr>
              <w:snapToGrid w:val="0"/>
              <w:ind w:left="147" w:right="101"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Городские соревнования «Муравейник»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674A" w:rsidRPr="003E0AA7" w:rsidRDefault="0089674A" w:rsidP="009D2DEA">
            <w:pPr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01.11.2023</w:t>
            </w:r>
          </w:p>
          <w:p w:rsidR="0089674A" w:rsidRPr="003E0AA7" w:rsidRDefault="0089674A" w:rsidP="009D2DEA">
            <w:pPr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11.00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МБУ ДО «Детско-юношеский центр», спортивный зал МКУ УО</w:t>
            </w:r>
          </w:p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(</w:t>
            </w:r>
            <w:proofErr w:type="gramStart"/>
            <w:r w:rsidRPr="003E0AA7">
              <w:rPr>
                <w:sz w:val="22"/>
                <w:szCs w:val="22"/>
              </w:rPr>
              <w:t>пр.</w:t>
            </w:r>
            <w:proofErr w:type="gramEnd"/>
            <w:r w:rsidRPr="003E0AA7">
              <w:rPr>
                <w:sz w:val="22"/>
                <w:szCs w:val="22"/>
              </w:rPr>
              <w:t>50 лет Комсомола, 36а)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674A" w:rsidRPr="003E0AA7" w:rsidRDefault="0089674A" w:rsidP="009D2DEA">
            <w:pPr>
              <w:ind w:left="81" w:right="143"/>
              <w:jc w:val="center"/>
              <w:rPr>
                <w:sz w:val="22"/>
                <w:szCs w:val="22"/>
              </w:rPr>
            </w:pPr>
            <w:proofErr w:type="gramStart"/>
            <w:r w:rsidRPr="003E0AA7">
              <w:rPr>
                <w:sz w:val="22"/>
                <w:szCs w:val="22"/>
              </w:rPr>
              <w:t>обучающиеся</w:t>
            </w:r>
            <w:proofErr w:type="gramEnd"/>
            <w:r w:rsidRPr="003E0AA7">
              <w:rPr>
                <w:sz w:val="22"/>
                <w:szCs w:val="22"/>
              </w:rPr>
              <w:t xml:space="preserve"> 3-4 </w:t>
            </w:r>
            <w:proofErr w:type="spellStart"/>
            <w:r w:rsidRPr="003E0AA7">
              <w:rPr>
                <w:sz w:val="22"/>
                <w:szCs w:val="22"/>
              </w:rPr>
              <w:t>кл</w:t>
            </w:r>
            <w:proofErr w:type="spellEnd"/>
            <w:r w:rsidRPr="003E0AA7">
              <w:rPr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proofErr w:type="spellStart"/>
            <w:r w:rsidRPr="003E0AA7">
              <w:rPr>
                <w:sz w:val="22"/>
                <w:szCs w:val="22"/>
              </w:rPr>
              <w:t>Хацанович</w:t>
            </w:r>
            <w:proofErr w:type="spellEnd"/>
            <w:r w:rsidRPr="003E0AA7">
              <w:rPr>
                <w:sz w:val="22"/>
                <w:szCs w:val="22"/>
              </w:rPr>
              <w:t xml:space="preserve"> П.Н.</w:t>
            </w:r>
          </w:p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proofErr w:type="spellStart"/>
            <w:r w:rsidRPr="003E0AA7">
              <w:rPr>
                <w:sz w:val="22"/>
                <w:szCs w:val="22"/>
              </w:rPr>
              <w:t>Ляпина</w:t>
            </w:r>
            <w:proofErr w:type="spellEnd"/>
            <w:r w:rsidRPr="003E0AA7">
              <w:rPr>
                <w:sz w:val="22"/>
                <w:szCs w:val="22"/>
              </w:rPr>
              <w:t xml:space="preserve"> С.Н.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4-00-20</w:t>
            </w:r>
          </w:p>
          <w:p w:rsidR="0089674A" w:rsidRPr="003E0AA7" w:rsidRDefault="0089674A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</w:p>
        </w:tc>
      </w:tr>
      <w:tr w:rsidR="003E0AA7" w:rsidRPr="003E0AA7" w:rsidTr="003E0AA7">
        <w:trPr>
          <w:trHeight w:val="847"/>
          <w:jc w:val="center"/>
        </w:trPr>
        <w:tc>
          <w:tcPr>
            <w:tcW w:w="186" w:type="pct"/>
            <w:shd w:val="clear" w:color="auto" w:fill="auto"/>
          </w:tcPr>
          <w:p w:rsidR="0089674A" w:rsidRPr="003E0AA7" w:rsidRDefault="0089674A" w:rsidP="009D2DEA">
            <w:pPr>
              <w:numPr>
                <w:ilvl w:val="0"/>
                <w:numId w:val="2"/>
              </w:numPr>
              <w:snapToGrid w:val="0"/>
              <w:ind w:left="147" w:right="101"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 xml:space="preserve">Техническая профильная смена «Техно </w:t>
            </w:r>
            <w:proofErr w:type="spellStart"/>
            <w:r w:rsidRPr="003E0AA7">
              <w:rPr>
                <w:sz w:val="22"/>
                <w:szCs w:val="22"/>
              </w:rPr>
              <w:t>Лаб</w:t>
            </w:r>
            <w:proofErr w:type="spellEnd"/>
            <w:r w:rsidRPr="003E0AA7">
              <w:rPr>
                <w:sz w:val="22"/>
                <w:szCs w:val="22"/>
              </w:rPr>
              <w:t>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674A" w:rsidRPr="003E0AA7" w:rsidRDefault="0089674A" w:rsidP="009D2DEA">
            <w:pPr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01-03.11.2023 11.00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МБУ ДО ЦДТ, ОТТ</w:t>
            </w:r>
          </w:p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(</w:t>
            </w:r>
            <w:proofErr w:type="gramStart"/>
            <w:r w:rsidRPr="003E0AA7">
              <w:rPr>
                <w:sz w:val="22"/>
                <w:szCs w:val="22"/>
              </w:rPr>
              <w:t>пр.</w:t>
            </w:r>
            <w:proofErr w:type="gramEnd"/>
            <w:r w:rsidRPr="003E0AA7">
              <w:rPr>
                <w:sz w:val="22"/>
                <w:szCs w:val="22"/>
              </w:rPr>
              <w:t xml:space="preserve"> Коммунистический, 7)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674A" w:rsidRPr="003E0AA7" w:rsidRDefault="0089674A" w:rsidP="009D2DEA">
            <w:pPr>
              <w:ind w:left="81" w:right="143"/>
              <w:jc w:val="center"/>
              <w:rPr>
                <w:sz w:val="22"/>
                <w:szCs w:val="22"/>
              </w:rPr>
            </w:pPr>
            <w:proofErr w:type="gramStart"/>
            <w:r w:rsidRPr="003E0AA7">
              <w:rPr>
                <w:sz w:val="22"/>
                <w:szCs w:val="22"/>
              </w:rPr>
              <w:t>обучающиеся</w:t>
            </w:r>
            <w:proofErr w:type="gramEnd"/>
            <w:r w:rsidRPr="003E0AA7">
              <w:rPr>
                <w:sz w:val="22"/>
                <w:szCs w:val="22"/>
              </w:rPr>
              <w:t xml:space="preserve"> 1-8 </w:t>
            </w:r>
            <w:proofErr w:type="spellStart"/>
            <w:r w:rsidRPr="003E0AA7">
              <w:rPr>
                <w:sz w:val="22"/>
                <w:szCs w:val="22"/>
              </w:rPr>
              <w:t>кл</w:t>
            </w:r>
            <w:proofErr w:type="spellEnd"/>
            <w:r w:rsidRPr="003E0AA7">
              <w:rPr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proofErr w:type="spellStart"/>
            <w:r w:rsidRPr="003E0AA7">
              <w:rPr>
                <w:sz w:val="22"/>
                <w:szCs w:val="22"/>
              </w:rPr>
              <w:t>Сисина</w:t>
            </w:r>
            <w:proofErr w:type="spellEnd"/>
            <w:r w:rsidRPr="003E0AA7">
              <w:rPr>
                <w:sz w:val="22"/>
                <w:szCs w:val="22"/>
              </w:rPr>
              <w:t xml:space="preserve"> Г.А.</w:t>
            </w:r>
          </w:p>
          <w:p w:rsidR="0089674A" w:rsidRPr="003E0AA7" w:rsidRDefault="0089674A" w:rsidP="009D2DEA">
            <w:pPr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Калашникова А.А.</w:t>
            </w:r>
          </w:p>
          <w:p w:rsidR="0089674A" w:rsidRPr="003E0AA7" w:rsidRDefault="0089674A" w:rsidP="009D2DEA">
            <w:pPr>
              <w:ind w:left="81" w:right="143"/>
              <w:rPr>
                <w:sz w:val="22"/>
                <w:szCs w:val="22"/>
              </w:rPr>
            </w:pPr>
            <w:proofErr w:type="spellStart"/>
            <w:r w:rsidRPr="003E0AA7">
              <w:rPr>
                <w:sz w:val="22"/>
                <w:szCs w:val="22"/>
              </w:rPr>
              <w:t>Чалбышева</w:t>
            </w:r>
            <w:proofErr w:type="spellEnd"/>
            <w:r w:rsidRPr="003E0AA7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2-26-38</w:t>
            </w:r>
          </w:p>
          <w:p w:rsidR="0089674A" w:rsidRPr="003E0AA7" w:rsidRDefault="0089674A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2-04-41</w:t>
            </w:r>
          </w:p>
        </w:tc>
      </w:tr>
      <w:tr w:rsidR="003E0AA7" w:rsidRPr="003E0AA7" w:rsidTr="003E0AA7">
        <w:trPr>
          <w:trHeight w:val="847"/>
          <w:jc w:val="center"/>
        </w:trPr>
        <w:tc>
          <w:tcPr>
            <w:tcW w:w="186" w:type="pct"/>
            <w:shd w:val="clear" w:color="auto" w:fill="auto"/>
          </w:tcPr>
          <w:p w:rsidR="0089674A" w:rsidRPr="003E0AA7" w:rsidRDefault="0089674A" w:rsidP="009D2DEA">
            <w:pPr>
              <w:numPr>
                <w:ilvl w:val="0"/>
                <w:numId w:val="2"/>
              </w:numPr>
              <w:snapToGrid w:val="0"/>
              <w:ind w:left="147" w:right="101"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11" w:type="pct"/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proofErr w:type="spellStart"/>
            <w:r w:rsidRPr="003E0AA7">
              <w:rPr>
                <w:sz w:val="22"/>
                <w:szCs w:val="22"/>
              </w:rPr>
              <w:t>Профориентационная</w:t>
            </w:r>
            <w:proofErr w:type="spellEnd"/>
            <w:r w:rsidRPr="003E0AA7">
              <w:rPr>
                <w:sz w:val="22"/>
                <w:szCs w:val="22"/>
              </w:rPr>
              <w:t xml:space="preserve"> встреча с практикующим врачом </w:t>
            </w:r>
            <w:proofErr w:type="spellStart"/>
            <w:r w:rsidRPr="003E0AA7">
              <w:rPr>
                <w:sz w:val="22"/>
                <w:szCs w:val="22"/>
              </w:rPr>
              <w:t>г.Осинники</w:t>
            </w:r>
            <w:proofErr w:type="spellEnd"/>
          </w:p>
        </w:tc>
        <w:tc>
          <w:tcPr>
            <w:tcW w:w="532" w:type="pct"/>
            <w:shd w:val="clear" w:color="auto" w:fill="auto"/>
          </w:tcPr>
          <w:p w:rsidR="0089674A" w:rsidRPr="003E0AA7" w:rsidRDefault="0089674A" w:rsidP="009D2DEA">
            <w:pPr>
              <w:tabs>
                <w:tab w:val="left" w:pos="222"/>
                <w:tab w:val="center" w:pos="840"/>
              </w:tabs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03.11.2023</w:t>
            </w:r>
          </w:p>
          <w:p w:rsidR="0089674A" w:rsidRPr="003E0AA7" w:rsidRDefault="0089674A" w:rsidP="009D2DEA">
            <w:pPr>
              <w:tabs>
                <w:tab w:val="left" w:pos="222"/>
                <w:tab w:val="center" w:pos="840"/>
              </w:tabs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18.00</w:t>
            </w:r>
          </w:p>
        </w:tc>
        <w:tc>
          <w:tcPr>
            <w:tcW w:w="1249" w:type="pct"/>
            <w:tcBorders>
              <w:top w:val="single" w:sz="4" w:space="0" w:color="auto"/>
            </w:tcBorders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МБОУ СОШ № 25</w:t>
            </w:r>
          </w:p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(</w:t>
            </w:r>
            <w:proofErr w:type="gramStart"/>
            <w:r w:rsidRPr="003E0AA7">
              <w:rPr>
                <w:sz w:val="22"/>
                <w:szCs w:val="22"/>
              </w:rPr>
              <w:t>ул.</w:t>
            </w:r>
            <w:proofErr w:type="gramEnd"/>
            <w:r w:rsidRPr="003E0AA7">
              <w:rPr>
                <w:sz w:val="22"/>
                <w:szCs w:val="22"/>
              </w:rPr>
              <w:t xml:space="preserve"> Пушкина, 22)</w:t>
            </w:r>
          </w:p>
        </w:tc>
        <w:tc>
          <w:tcPr>
            <w:tcW w:w="855" w:type="pct"/>
            <w:tcBorders>
              <w:top w:val="single" w:sz="4" w:space="0" w:color="auto"/>
            </w:tcBorders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proofErr w:type="gramStart"/>
            <w:r w:rsidRPr="003E0AA7">
              <w:rPr>
                <w:sz w:val="22"/>
                <w:szCs w:val="22"/>
              </w:rPr>
              <w:t>обучающиеся</w:t>
            </w:r>
            <w:proofErr w:type="gramEnd"/>
            <w:r w:rsidRPr="003E0AA7">
              <w:rPr>
                <w:sz w:val="22"/>
                <w:szCs w:val="22"/>
              </w:rPr>
              <w:t xml:space="preserve"> 8-11 ОО, участники проекта «Городской профильный медицинский класс «Медицинская смена»</w:t>
            </w:r>
          </w:p>
        </w:tc>
        <w:tc>
          <w:tcPr>
            <w:tcW w:w="660" w:type="pct"/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proofErr w:type="spellStart"/>
            <w:r w:rsidRPr="003E0AA7">
              <w:rPr>
                <w:sz w:val="22"/>
                <w:szCs w:val="22"/>
              </w:rPr>
              <w:t>Николайкова</w:t>
            </w:r>
            <w:proofErr w:type="spellEnd"/>
            <w:r w:rsidRPr="003E0AA7">
              <w:rPr>
                <w:sz w:val="22"/>
                <w:szCs w:val="22"/>
              </w:rPr>
              <w:t xml:space="preserve"> Е.В.</w:t>
            </w:r>
          </w:p>
          <w:p w:rsidR="0089674A" w:rsidRPr="003E0AA7" w:rsidRDefault="0089674A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proofErr w:type="spellStart"/>
            <w:r w:rsidRPr="003E0AA7">
              <w:rPr>
                <w:sz w:val="22"/>
                <w:szCs w:val="22"/>
              </w:rPr>
              <w:t>Хамроева</w:t>
            </w:r>
            <w:proofErr w:type="spellEnd"/>
            <w:r w:rsidRPr="003E0AA7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507" w:type="pct"/>
            <w:shd w:val="clear" w:color="auto" w:fill="auto"/>
          </w:tcPr>
          <w:p w:rsidR="0089674A" w:rsidRPr="003E0AA7" w:rsidRDefault="0089674A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3-14-12</w:t>
            </w:r>
          </w:p>
          <w:p w:rsidR="0089674A" w:rsidRPr="003E0AA7" w:rsidRDefault="0089674A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</w:p>
        </w:tc>
      </w:tr>
      <w:tr w:rsidR="003E0AA7" w:rsidRPr="003E0AA7" w:rsidTr="003E0AA7">
        <w:trPr>
          <w:trHeight w:val="847"/>
          <w:jc w:val="center"/>
        </w:trPr>
        <w:tc>
          <w:tcPr>
            <w:tcW w:w="186" w:type="pct"/>
            <w:tcBorders>
              <w:right w:val="single" w:sz="4" w:space="0" w:color="auto"/>
            </w:tcBorders>
            <w:shd w:val="clear" w:color="auto" w:fill="auto"/>
          </w:tcPr>
          <w:p w:rsidR="00142EC7" w:rsidRPr="003E0AA7" w:rsidRDefault="00142EC7" w:rsidP="009D2DEA">
            <w:pPr>
              <w:numPr>
                <w:ilvl w:val="0"/>
                <w:numId w:val="2"/>
              </w:numPr>
              <w:snapToGrid w:val="0"/>
              <w:ind w:left="147" w:right="101"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C7" w:rsidRPr="003E0AA7" w:rsidRDefault="00142EC7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Мастер-класс «Антропология. Антропологические измерения и каноны»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C7" w:rsidRPr="003E0AA7" w:rsidRDefault="00142EC7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02.11.2023</w:t>
            </w:r>
          </w:p>
          <w:p w:rsidR="00142EC7" w:rsidRPr="003E0AA7" w:rsidRDefault="00142EC7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10.00</w:t>
            </w:r>
          </w:p>
          <w:p w:rsidR="00142EC7" w:rsidRPr="003E0AA7" w:rsidRDefault="00142EC7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proofErr w:type="gramStart"/>
            <w:r w:rsidRPr="003E0AA7">
              <w:rPr>
                <w:sz w:val="22"/>
                <w:szCs w:val="22"/>
              </w:rPr>
              <w:t>по</w:t>
            </w:r>
            <w:proofErr w:type="gramEnd"/>
            <w:r w:rsidRPr="003E0A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C7" w:rsidRPr="003E0AA7" w:rsidRDefault="00142EC7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 xml:space="preserve">МБОУ Гимназия № 24 </w:t>
            </w:r>
          </w:p>
          <w:p w:rsidR="00142EC7" w:rsidRPr="003E0AA7" w:rsidRDefault="00142EC7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E0AA7">
              <w:rPr>
                <w:sz w:val="22"/>
                <w:szCs w:val="22"/>
              </w:rPr>
              <w:t>кор</w:t>
            </w:r>
            <w:proofErr w:type="spellEnd"/>
            <w:r w:rsidRPr="003E0AA7">
              <w:rPr>
                <w:sz w:val="22"/>
                <w:szCs w:val="22"/>
              </w:rPr>
              <w:t>.</w:t>
            </w:r>
            <w:proofErr w:type="gramEnd"/>
            <w:r w:rsidRPr="003E0AA7">
              <w:rPr>
                <w:sz w:val="22"/>
                <w:szCs w:val="22"/>
              </w:rPr>
              <w:t xml:space="preserve"> 1, ул. Лазо, 33, кабинет 309)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7" w:rsidRPr="003E0AA7" w:rsidRDefault="00142EC7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proofErr w:type="gramStart"/>
            <w:r w:rsidRPr="003E0AA7">
              <w:rPr>
                <w:sz w:val="22"/>
                <w:szCs w:val="22"/>
              </w:rPr>
              <w:t>обучающиеся</w:t>
            </w:r>
            <w:proofErr w:type="gramEnd"/>
            <w:r w:rsidRPr="003E0AA7">
              <w:rPr>
                <w:sz w:val="22"/>
                <w:szCs w:val="22"/>
              </w:rPr>
              <w:t xml:space="preserve"> 8-11 ОО, участники проекта «Городской профильный медицинский класс «Медицинская смена»</w:t>
            </w:r>
          </w:p>
          <w:p w:rsidR="00142EC7" w:rsidRPr="003E0AA7" w:rsidRDefault="00142EC7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(</w:t>
            </w:r>
            <w:proofErr w:type="gramStart"/>
            <w:r w:rsidRPr="003E0AA7">
              <w:rPr>
                <w:sz w:val="22"/>
                <w:szCs w:val="22"/>
              </w:rPr>
              <w:t>по</w:t>
            </w:r>
            <w:proofErr w:type="gramEnd"/>
            <w:r w:rsidRPr="003E0AA7">
              <w:rPr>
                <w:sz w:val="22"/>
                <w:szCs w:val="22"/>
              </w:rPr>
              <w:t xml:space="preserve"> договоренности)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EC7" w:rsidRPr="003E0AA7" w:rsidRDefault="00142EC7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Липатов П.И.</w:t>
            </w:r>
          </w:p>
          <w:p w:rsidR="00142EC7" w:rsidRPr="003E0AA7" w:rsidRDefault="00142EC7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Липатова Л.Н.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EC7" w:rsidRPr="003E0AA7" w:rsidRDefault="00142EC7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2-72-49</w:t>
            </w:r>
          </w:p>
        </w:tc>
      </w:tr>
      <w:tr w:rsidR="003E0AA7" w:rsidRPr="003E0AA7" w:rsidTr="003E0AA7">
        <w:trPr>
          <w:trHeight w:val="847"/>
          <w:jc w:val="center"/>
        </w:trPr>
        <w:tc>
          <w:tcPr>
            <w:tcW w:w="186" w:type="pct"/>
            <w:tcBorders>
              <w:right w:val="single" w:sz="4" w:space="0" w:color="auto"/>
            </w:tcBorders>
            <w:shd w:val="clear" w:color="auto" w:fill="auto"/>
          </w:tcPr>
          <w:p w:rsidR="00142EC7" w:rsidRPr="003E0AA7" w:rsidRDefault="00142EC7" w:rsidP="009D2DEA">
            <w:pPr>
              <w:numPr>
                <w:ilvl w:val="0"/>
                <w:numId w:val="2"/>
              </w:numPr>
              <w:snapToGrid w:val="0"/>
              <w:ind w:left="147" w:right="101"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C7" w:rsidRPr="003E0AA7" w:rsidRDefault="00142EC7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Мастер-класс «Обучение медицинским процедурам»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C7" w:rsidRPr="003E0AA7" w:rsidRDefault="00142EC7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02.11.2023</w:t>
            </w:r>
          </w:p>
          <w:p w:rsidR="00142EC7" w:rsidRPr="003E0AA7" w:rsidRDefault="00142EC7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11.00</w:t>
            </w:r>
          </w:p>
          <w:p w:rsidR="00142EC7" w:rsidRPr="003E0AA7" w:rsidRDefault="00142EC7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C7" w:rsidRPr="003E0AA7" w:rsidRDefault="00142EC7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 xml:space="preserve">МБОУ Гимназия № 24 </w:t>
            </w:r>
          </w:p>
          <w:p w:rsidR="00142EC7" w:rsidRPr="003E0AA7" w:rsidRDefault="00142EC7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E0AA7">
              <w:rPr>
                <w:sz w:val="22"/>
                <w:szCs w:val="22"/>
              </w:rPr>
              <w:t>кор</w:t>
            </w:r>
            <w:proofErr w:type="spellEnd"/>
            <w:r w:rsidRPr="003E0AA7">
              <w:rPr>
                <w:sz w:val="22"/>
                <w:szCs w:val="22"/>
              </w:rPr>
              <w:t>.</w:t>
            </w:r>
            <w:proofErr w:type="gramEnd"/>
            <w:r w:rsidRPr="003E0AA7">
              <w:rPr>
                <w:sz w:val="22"/>
                <w:szCs w:val="22"/>
              </w:rPr>
              <w:t xml:space="preserve"> 1, ул. Лазо, 33, кабинет 308)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C7" w:rsidRPr="003E0AA7" w:rsidRDefault="00142EC7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proofErr w:type="gramStart"/>
            <w:r w:rsidRPr="003E0AA7">
              <w:rPr>
                <w:sz w:val="22"/>
                <w:szCs w:val="22"/>
              </w:rPr>
              <w:t>обучающиеся</w:t>
            </w:r>
            <w:proofErr w:type="gramEnd"/>
            <w:r w:rsidRPr="003E0AA7">
              <w:rPr>
                <w:sz w:val="22"/>
                <w:szCs w:val="22"/>
              </w:rPr>
              <w:t xml:space="preserve"> 8-11 ОО, участники проекта «Городской профильный медицинский класс «Медицинская смена»</w:t>
            </w:r>
          </w:p>
          <w:p w:rsidR="00142EC7" w:rsidRPr="003E0AA7" w:rsidRDefault="00142EC7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(</w:t>
            </w:r>
            <w:proofErr w:type="gramStart"/>
            <w:r w:rsidRPr="003E0AA7">
              <w:rPr>
                <w:sz w:val="22"/>
                <w:szCs w:val="22"/>
              </w:rPr>
              <w:t>по</w:t>
            </w:r>
            <w:proofErr w:type="gramEnd"/>
            <w:r w:rsidRPr="003E0AA7">
              <w:rPr>
                <w:sz w:val="22"/>
                <w:szCs w:val="22"/>
              </w:rPr>
              <w:t xml:space="preserve"> договоренности)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C7" w:rsidRPr="003E0AA7" w:rsidRDefault="00142EC7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Липатов П.И.</w:t>
            </w:r>
          </w:p>
          <w:p w:rsidR="00142EC7" w:rsidRPr="003E0AA7" w:rsidRDefault="00142EC7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proofErr w:type="spellStart"/>
            <w:r w:rsidRPr="003E0AA7">
              <w:rPr>
                <w:sz w:val="22"/>
                <w:szCs w:val="22"/>
              </w:rPr>
              <w:t>Куделина</w:t>
            </w:r>
            <w:proofErr w:type="spellEnd"/>
            <w:r w:rsidRPr="003E0AA7"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C7" w:rsidRPr="003E0AA7" w:rsidRDefault="00142EC7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2-72-49</w:t>
            </w:r>
          </w:p>
        </w:tc>
      </w:tr>
      <w:tr w:rsidR="003E0AA7" w:rsidRPr="003E0AA7" w:rsidTr="003E0AA7">
        <w:trPr>
          <w:trHeight w:val="847"/>
          <w:jc w:val="center"/>
        </w:trPr>
        <w:tc>
          <w:tcPr>
            <w:tcW w:w="186" w:type="pct"/>
            <w:shd w:val="clear" w:color="auto" w:fill="auto"/>
          </w:tcPr>
          <w:p w:rsidR="00142EC7" w:rsidRPr="003E0AA7" w:rsidRDefault="00142EC7" w:rsidP="009D2DEA">
            <w:pPr>
              <w:numPr>
                <w:ilvl w:val="0"/>
                <w:numId w:val="2"/>
              </w:numPr>
              <w:snapToGrid w:val="0"/>
              <w:ind w:left="147" w:right="101"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4" w:space="0" w:color="auto"/>
            </w:tcBorders>
            <w:shd w:val="clear" w:color="auto" w:fill="auto"/>
          </w:tcPr>
          <w:p w:rsidR="00142EC7" w:rsidRPr="003E0AA7" w:rsidRDefault="00142EC7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Робототехнический ХАКАТОН</w:t>
            </w:r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auto" w:fill="auto"/>
          </w:tcPr>
          <w:p w:rsidR="00142EC7" w:rsidRPr="003E0AA7" w:rsidRDefault="00142EC7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02.11.2023</w:t>
            </w:r>
          </w:p>
          <w:p w:rsidR="00142EC7" w:rsidRPr="003E0AA7" w:rsidRDefault="00142EC7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10.00</w:t>
            </w:r>
          </w:p>
        </w:tc>
        <w:tc>
          <w:tcPr>
            <w:tcW w:w="1249" w:type="pct"/>
            <w:tcBorders>
              <w:top w:val="single" w:sz="4" w:space="0" w:color="auto"/>
            </w:tcBorders>
            <w:shd w:val="clear" w:color="auto" w:fill="auto"/>
          </w:tcPr>
          <w:p w:rsidR="00142EC7" w:rsidRPr="003E0AA7" w:rsidRDefault="00142EC7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 xml:space="preserve">МБОУ Гимназия № 24, </w:t>
            </w:r>
          </w:p>
          <w:p w:rsidR="00142EC7" w:rsidRPr="003E0AA7" w:rsidRDefault="00142EC7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(</w:t>
            </w:r>
            <w:proofErr w:type="gramStart"/>
            <w:r w:rsidRPr="003E0AA7">
              <w:rPr>
                <w:sz w:val="22"/>
                <w:szCs w:val="22"/>
              </w:rPr>
              <w:t>кор.</w:t>
            </w:r>
            <w:proofErr w:type="gramEnd"/>
            <w:r w:rsidRPr="003E0AA7">
              <w:rPr>
                <w:sz w:val="22"/>
                <w:szCs w:val="22"/>
              </w:rPr>
              <w:t>2, ул. Кузнецкая, 51)</w:t>
            </w:r>
          </w:p>
        </w:tc>
        <w:tc>
          <w:tcPr>
            <w:tcW w:w="855" w:type="pct"/>
            <w:tcBorders>
              <w:top w:val="single" w:sz="4" w:space="0" w:color="auto"/>
            </w:tcBorders>
            <w:shd w:val="clear" w:color="auto" w:fill="auto"/>
          </w:tcPr>
          <w:p w:rsidR="00142EC7" w:rsidRPr="003E0AA7" w:rsidRDefault="00142EC7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proofErr w:type="gramStart"/>
            <w:r w:rsidRPr="003E0AA7">
              <w:rPr>
                <w:sz w:val="22"/>
                <w:szCs w:val="22"/>
              </w:rPr>
              <w:t>обучающиеся</w:t>
            </w:r>
            <w:proofErr w:type="gramEnd"/>
            <w:r w:rsidRPr="003E0AA7">
              <w:rPr>
                <w:sz w:val="22"/>
                <w:szCs w:val="22"/>
              </w:rPr>
              <w:t xml:space="preserve"> 3 – 4 </w:t>
            </w:r>
            <w:proofErr w:type="spellStart"/>
            <w:r w:rsidRPr="003E0AA7">
              <w:rPr>
                <w:sz w:val="22"/>
                <w:szCs w:val="22"/>
              </w:rPr>
              <w:t>кл</w:t>
            </w:r>
            <w:proofErr w:type="spellEnd"/>
            <w:r w:rsidRPr="003E0AA7">
              <w:rPr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</w:tcPr>
          <w:p w:rsidR="00142EC7" w:rsidRPr="003E0AA7" w:rsidRDefault="00142EC7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Липатов П.И.</w:t>
            </w:r>
          </w:p>
          <w:p w:rsidR="00142EC7" w:rsidRPr="003E0AA7" w:rsidRDefault="00142EC7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proofErr w:type="spellStart"/>
            <w:r w:rsidRPr="003E0AA7">
              <w:rPr>
                <w:sz w:val="22"/>
                <w:szCs w:val="22"/>
              </w:rPr>
              <w:t>Кайгородцев</w:t>
            </w:r>
            <w:proofErr w:type="spellEnd"/>
            <w:r w:rsidRPr="003E0AA7">
              <w:rPr>
                <w:sz w:val="22"/>
                <w:szCs w:val="22"/>
              </w:rPr>
              <w:t xml:space="preserve"> Я.А.</w:t>
            </w:r>
          </w:p>
        </w:tc>
        <w:tc>
          <w:tcPr>
            <w:tcW w:w="507" w:type="pct"/>
            <w:tcBorders>
              <w:top w:val="single" w:sz="4" w:space="0" w:color="auto"/>
            </w:tcBorders>
            <w:shd w:val="clear" w:color="auto" w:fill="auto"/>
          </w:tcPr>
          <w:p w:rsidR="00142EC7" w:rsidRPr="003E0AA7" w:rsidRDefault="00142EC7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2-72-49</w:t>
            </w:r>
          </w:p>
        </w:tc>
      </w:tr>
      <w:tr w:rsidR="003E0AA7" w:rsidRPr="003E0AA7" w:rsidTr="003E0AA7">
        <w:trPr>
          <w:trHeight w:val="847"/>
          <w:jc w:val="center"/>
        </w:trPr>
        <w:tc>
          <w:tcPr>
            <w:tcW w:w="186" w:type="pct"/>
            <w:shd w:val="clear" w:color="auto" w:fill="auto"/>
          </w:tcPr>
          <w:p w:rsidR="00142EC7" w:rsidRPr="003E0AA7" w:rsidRDefault="00142EC7" w:rsidP="009D2DEA">
            <w:pPr>
              <w:numPr>
                <w:ilvl w:val="0"/>
                <w:numId w:val="2"/>
              </w:numPr>
              <w:snapToGrid w:val="0"/>
              <w:ind w:left="147" w:right="101"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EC7" w:rsidRPr="003E0AA7" w:rsidRDefault="00142EC7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 xml:space="preserve">Открытые соревнования «Гонка </w:t>
            </w:r>
            <w:proofErr w:type="spellStart"/>
            <w:r w:rsidRPr="003E0AA7">
              <w:rPr>
                <w:sz w:val="22"/>
                <w:szCs w:val="22"/>
              </w:rPr>
              <w:t>дронов</w:t>
            </w:r>
            <w:proofErr w:type="spellEnd"/>
            <w:r w:rsidRPr="003E0AA7">
              <w:rPr>
                <w:sz w:val="22"/>
                <w:szCs w:val="22"/>
              </w:rPr>
              <w:t>»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EC7" w:rsidRPr="003E0AA7" w:rsidRDefault="00142EC7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03.11.2023</w:t>
            </w:r>
          </w:p>
          <w:p w:rsidR="00142EC7" w:rsidRPr="003E0AA7" w:rsidRDefault="00142EC7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11.00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EC7" w:rsidRPr="003E0AA7" w:rsidRDefault="00142EC7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МБОУ Лицей №20</w:t>
            </w:r>
          </w:p>
          <w:p w:rsidR="00142EC7" w:rsidRPr="003E0AA7" w:rsidRDefault="00142EC7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E0AA7">
              <w:rPr>
                <w:sz w:val="22"/>
                <w:szCs w:val="22"/>
              </w:rPr>
              <w:t>кор</w:t>
            </w:r>
            <w:proofErr w:type="spellEnd"/>
            <w:r w:rsidRPr="003E0AA7">
              <w:rPr>
                <w:sz w:val="22"/>
                <w:szCs w:val="22"/>
              </w:rPr>
              <w:t>.</w:t>
            </w:r>
            <w:proofErr w:type="gramEnd"/>
            <w:r w:rsidRPr="003E0AA7">
              <w:rPr>
                <w:sz w:val="22"/>
                <w:szCs w:val="22"/>
              </w:rPr>
              <w:t xml:space="preserve"> 1, пр. Строителей, 59)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EC7" w:rsidRPr="003E0AA7" w:rsidRDefault="00142EC7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proofErr w:type="gramStart"/>
            <w:r w:rsidRPr="003E0AA7">
              <w:rPr>
                <w:sz w:val="22"/>
                <w:szCs w:val="22"/>
              </w:rPr>
              <w:t>обучающиеся</w:t>
            </w:r>
            <w:proofErr w:type="gramEnd"/>
            <w:r w:rsidRPr="003E0AA7">
              <w:rPr>
                <w:sz w:val="22"/>
                <w:szCs w:val="22"/>
              </w:rPr>
              <w:t xml:space="preserve"> 5 – 9 </w:t>
            </w:r>
            <w:proofErr w:type="spellStart"/>
            <w:r w:rsidRPr="003E0AA7">
              <w:rPr>
                <w:sz w:val="22"/>
                <w:szCs w:val="22"/>
              </w:rPr>
              <w:t>кл</w:t>
            </w:r>
            <w:proofErr w:type="spellEnd"/>
            <w:r w:rsidRPr="003E0AA7">
              <w:rPr>
                <w:sz w:val="22"/>
                <w:szCs w:val="22"/>
              </w:rPr>
              <w:t>.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EC7" w:rsidRPr="003E0AA7" w:rsidRDefault="00142EC7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proofErr w:type="spellStart"/>
            <w:r w:rsidRPr="003E0AA7">
              <w:rPr>
                <w:sz w:val="22"/>
                <w:szCs w:val="22"/>
              </w:rPr>
              <w:t>Бозина</w:t>
            </w:r>
            <w:proofErr w:type="spellEnd"/>
            <w:r w:rsidRPr="003E0AA7">
              <w:rPr>
                <w:sz w:val="22"/>
                <w:szCs w:val="22"/>
              </w:rPr>
              <w:t xml:space="preserve"> И.Г.</w:t>
            </w:r>
          </w:p>
          <w:p w:rsidR="00142EC7" w:rsidRPr="003E0AA7" w:rsidRDefault="00142EC7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proofErr w:type="spellStart"/>
            <w:r w:rsidRPr="003E0AA7">
              <w:rPr>
                <w:sz w:val="22"/>
                <w:szCs w:val="22"/>
              </w:rPr>
              <w:t>Пыхов</w:t>
            </w:r>
            <w:proofErr w:type="spellEnd"/>
            <w:r w:rsidRPr="003E0AA7">
              <w:rPr>
                <w:sz w:val="22"/>
                <w:szCs w:val="22"/>
              </w:rPr>
              <w:t xml:space="preserve"> В.О.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EC7" w:rsidRPr="003E0AA7" w:rsidRDefault="00142EC7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2-66-92</w:t>
            </w:r>
          </w:p>
          <w:p w:rsidR="00142EC7" w:rsidRPr="003E0AA7" w:rsidRDefault="00142EC7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</w:p>
        </w:tc>
      </w:tr>
      <w:tr w:rsidR="003E0AA7" w:rsidRPr="003E0AA7" w:rsidTr="003E0AA7">
        <w:trPr>
          <w:trHeight w:val="847"/>
          <w:jc w:val="center"/>
        </w:trPr>
        <w:tc>
          <w:tcPr>
            <w:tcW w:w="186" w:type="pct"/>
            <w:shd w:val="clear" w:color="auto" w:fill="auto"/>
          </w:tcPr>
          <w:p w:rsidR="00142EC7" w:rsidRPr="003E0AA7" w:rsidRDefault="00142EC7" w:rsidP="009D2DEA">
            <w:pPr>
              <w:numPr>
                <w:ilvl w:val="0"/>
                <w:numId w:val="2"/>
              </w:numPr>
              <w:snapToGrid w:val="0"/>
              <w:ind w:left="147" w:right="101"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EC7" w:rsidRPr="003E0AA7" w:rsidRDefault="00142EC7" w:rsidP="009D2DEA">
            <w:pPr>
              <w:tabs>
                <w:tab w:val="left" w:pos="10205"/>
              </w:tabs>
              <w:suppressAutoHyphens w:val="0"/>
              <w:ind w:left="81" w:right="143"/>
              <w:jc w:val="both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Занятия в рамках ДООП «</w:t>
            </w:r>
            <w:r w:rsidRPr="003E0AA7">
              <w:rPr>
                <w:sz w:val="22"/>
                <w:szCs w:val="22"/>
                <w:lang w:val="en-US"/>
              </w:rPr>
              <w:t>Pro</w:t>
            </w:r>
            <w:r w:rsidRPr="003E0AA7">
              <w:rPr>
                <w:sz w:val="22"/>
                <w:szCs w:val="22"/>
              </w:rPr>
              <w:t xml:space="preserve"> себя»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EC7" w:rsidRPr="003E0AA7" w:rsidRDefault="00142EC7" w:rsidP="009D2DEA">
            <w:pPr>
              <w:tabs>
                <w:tab w:val="left" w:pos="10205"/>
              </w:tabs>
              <w:ind w:left="81" w:right="143"/>
              <w:jc w:val="center"/>
              <w:rPr>
                <w:sz w:val="22"/>
                <w:szCs w:val="22"/>
              </w:rPr>
            </w:pPr>
            <w:proofErr w:type="gramStart"/>
            <w:r w:rsidRPr="003E0AA7">
              <w:rPr>
                <w:sz w:val="22"/>
                <w:szCs w:val="22"/>
              </w:rPr>
              <w:t>по</w:t>
            </w:r>
            <w:proofErr w:type="gramEnd"/>
            <w:r w:rsidRPr="003E0AA7">
              <w:rPr>
                <w:sz w:val="22"/>
                <w:szCs w:val="22"/>
              </w:rPr>
              <w:t xml:space="preserve"> заявкам ОО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EC7" w:rsidRPr="003E0AA7" w:rsidRDefault="00142EC7" w:rsidP="009D2DEA">
            <w:pPr>
              <w:tabs>
                <w:tab w:val="left" w:pos="10205"/>
              </w:tabs>
              <w:suppressAutoHyphens w:val="0"/>
              <w:ind w:left="81" w:right="143"/>
              <w:jc w:val="both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МБОУ Гимназия № 6,</w:t>
            </w:r>
          </w:p>
          <w:p w:rsidR="00142EC7" w:rsidRPr="003E0AA7" w:rsidRDefault="00142EC7" w:rsidP="009D2DEA">
            <w:pPr>
              <w:tabs>
                <w:tab w:val="left" w:pos="10205"/>
              </w:tabs>
              <w:suppressAutoHyphens w:val="0"/>
              <w:ind w:left="81" w:right="143"/>
              <w:jc w:val="both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3E0AA7">
              <w:rPr>
                <w:sz w:val="22"/>
                <w:szCs w:val="22"/>
              </w:rPr>
              <w:t>кор</w:t>
            </w:r>
            <w:proofErr w:type="spellEnd"/>
            <w:r w:rsidRPr="003E0AA7">
              <w:rPr>
                <w:sz w:val="22"/>
                <w:szCs w:val="22"/>
              </w:rPr>
              <w:t>.</w:t>
            </w:r>
            <w:proofErr w:type="gramEnd"/>
            <w:r w:rsidRPr="003E0AA7">
              <w:rPr>
                <w:sz w:val="22"/>
                <w:szCs w:val="22"/>
              </w:rPr>
              <w:t xml:space="preserve"> 1, пр. Строителей, 23)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EC7" w:rsidRPr="003E0AA7" w:rsidRDefault="00142EC7" w:rsidP="009D2DEA">
            <w:pPr>
              <w:tabs>
                <w:tab w:val="left" w:pos="10205"/>
              </w:tabs>
              <w:suppressAutoHyphens w:val="0"/>
              <w:ind w:left="81" w:right="143"/>
              <w:jc w:val="center"/>
              <w:rPr>
                <w:sz w:val="22"/>
                <w:szCs w:val="22"/>
              </w:rPr>
            </w:pPr>
            <w:proofErr w:type="gramStart"/>
            <w:r w:rsidRPr="003E0AA7">
              <w:rPr>
                <w:sz w:val="22"/>
                <w:szCs w:val="22"/>
              </w:rPr>
              <w:t>обучающиеся</w:t>
            </w:r>
            <w:proofErr w:type="gramEnd"/>
            <w:r w:rsidRPr="003E0AA7">
              <w:rPr>
                <w:sz w:val="22"/>
                <w:szCs w:val="22"/>
              </w:rPr>
              <w:t xml:space="preserve"> 10 </w:t>
            </w:r>
            <w:proofErr w:type="spellStart"/>
            <w:r w:rsidRPr="003E0AA7">
              <w:rPr>
                <w:sz w:val="22"/>
                <w:szCs w:val="22"/>
              </w:rPr>
              <w:t>кл</w:t>
            </w:r>
            <w:proofErr w:type="spellEnd"/>
            <w:r w:rsidRPr="003E0AA7">
              <w:rPr>
                <w:sz w:val="22"/>
                <w:szCs w:val="22"/>
              </w:rPr>
              <w:t>. ОО, участники проекта «Городской профильный медицинский класс «Медицинская смена»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EC7" w:rsidRPr="003E0AA7" w:rsidRDefault="00142EC7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Четверухина Г.А.</w:t>
            </w:r>
          </w:p>
          <w:p w:rsidR="00142EC7" w:rsidRPr="003E0AA7" w:rsidRDefault="00142EC7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Лаптева Е.А.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EC7" w:rsidRPr="003E0AA7" w:rsidRDefault="00142EC7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2-32-62</w:t>
            </w:r>
          </w:p>
          <w:p w:rsidR="00142EC7" w:rsidRPr="003E0AA7" w:rsidRDefault="00142EC7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</w:p>
        </w:tc>
      </w:tr>
      <w:tr w:rsidR="003E0AA7" w:rsidRPr="003E0AA7" w:rsidTr="003E0AA7">
        <w:trPr>
          <w:trHeight w:val="670"/>
          <w:jc w:val="center"/>
        </w:trPr>
        <w:tc>
          <w:tcPr>
            <w:tcW w:w="186" w:type="pct"/>
            <w:shd w:val="clear" w:color="auto" w:fill="auto"/>
          </w:tcPr>
          <w:p w:rsidR="00142EC7" w:rsidRPr="003E0AA7" w:rsidRDefault="00142EC7" w:rsidP="009D2DEA">
            <w:pPr>
              <w:numPr>
                <w:ilvl w:val="0"/>
                <w:numId w:val="2"/>
              </w:numPr>
              <w:snapToGrid w:val="0"/>
              <w:ind w:left="147" w:right="101"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EC7" w:rsidRPr="003E0AA7" w:rsidRDefault="00142EC7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Походы выходного дня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EC7" w:rsidRPr="003E0AA7" w:rsidRDefault="00142EC7" w:rsidP="009D2DEA">
            <w:pPr>
              <w:ind w:left="81" w:right="143"/>
              <w:jc w:val="center"/>
              <w:rPr>
                <w:sz w:val="22"/>
                <w:szCs w:val="22"/>
              </w:rPr>
            </w:pPr>
            <w:proofErr w:type="gramStart"/>
            <w:r w:rsidRPr="003E0AA7">
              <w:rPr>
                <w:sz w:val="22"/>
                <w:szCs w:val="22"/>
              </w:rPr>
              <w:t>в</w:t>
            </w:r>
            <w:proofErr w:type="gramEnd"/>
            <w:r w:rsidRPr="003E0AA7">
              <w:rPr>
                <w:sz w:val="22"/>
                <w:szCs w:val="22"/>
              </w:rPr>
              <w:t xml:space="preserve"> течение каникул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EC7" w:rsidRPr="003E0AA7" w:rsidRDefault="00142EC7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МБУ ДО «Детско-юношеский центр», Окрестности города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EC7" w:rsidRPr="003E0AA7" w:rsidRDefault="00142EC7" w:rsidP="009D2DEA">
            <w:pPr>
              <w:ind w:left="81" w:right="143"/>
              <w:jc w:val="center"/>
              <w:rPr>
                <w:sz w:val="22"/>
                <w:szCs w:val="22"/>
              </w:rPr>
            </w:pPr>
            <w:proofErr w:type="gramStart"/>
            <w:r w:rsidRPr="003E0AA7">
              <w:rPr>
                <w:sz w:val="22"/>
                <w:szCs w:val="22"/>
              </w:rPr>
              <w:t>обучающиеся</w:t>
            </w:r>
            <w:proofErr w:type="gramEnd"/>
            <w:r w:rsidRPr="003E0AA7">
              <w:rPr>
                <w:sz w:val="22"/>
                <w:szCs w:val="22"/>
              </w:rPr>
              <w:t xml:space="preserve"> 1-11 </w:t>
            </w:r>
            <w:proofErr w:type="spellStart"/>
            <w:r w:rsidRPr="003E0AA7">
              <w:rPr>
                <w:sz w:val="22"/>
                <w:szCs w:val="22"/>
              </w:rPr>
              <w:t>кл</w:t>
            </w:r>
            <w:proofErr w:type="spellEnd"/>
            <w:r w:rsidRPr="003E0AA7">
              <w:rPr>
                <w:sz w:val="22"/>
                <w:szCs w:val="22"/>
              </w:rPr>
              <w:t xml:space="preserve">. </w:t>
            </w:r>
          </w:p>
          <w:p w:rsidR="00142EC7" w:rsidRPr="003E0AA7" w:rsidRDefault="00142EC7" w:rsidP="009D2DEA">
            <w:pPr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(</w:t>
            </w:r>
            <w:proofErr w:type="gramStart"/>
            <w:r w:rsidRPr="003E0AA7">
              <w:rPr>
                <w:sz w:val="22"/>
                <w:szCs w:val="22"/>
              </w:rPr>
              <w:t>по</w:t>
            </w:r>
            <w:proofErr w:type="gramEnd"/>
            <w:r w:rsidRPr="003E0AA7">
              <w:rPr>
                <w:sz w:val="22"/>
                <w:szCs w:val="22"/>
              </w:rPr>
              <w:t xml:space="preserve"> заявке)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EC7" w:rsidRPr="003E0AA7" w:rsidRDefault="00142EC7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Руководители ОО</w:t>
            </w:r>
          </w:p>
          <w:p w:rsidR="00142EC7" w:rsidRPr="003E0AA7" w:rsidRDefault="00142EC7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proofErr w:type="spellStart"/>
            <w:r w:rsidRPr="003E0AA7">
              <w:rPr>
                <w:sz w:val="22"/>
                <w:szCs w:val="22"/>
              </w:rPr>
              <w:t>Хацанович</w:t>
            </w:r>
            <w:proofErr w:type="spellEnd"/>
            <w:r w:rsidRPr="003E0AA7">
              <w:rPr>
                <w:sz w:val="22"/>
                <w:szCs w:val="22"/>
              </w:rPr>
              <w:t xml:space="preserve"> П.Н.</w:t>
            </w:r>
          </w:p>
          <w:p w:rsidR="00142EC7" w:rsidRPr="003E0AA7" w:rsidRDefault="00142EC7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Белова А.Ю.</w:t>
            </w:r>
          </w:p>
          <w:p w:rsidR="00142EC7" w:rsidRPr="003E0AA7" w:rsidRDefault="00142EC7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proofErr w:type="spellStart"/>
            <w:r w:rsidRPr="003E0AA7">
              <w:rPr>
                <w:sz w:val="22"/>
                <w:szCs w:val="22"/>
              </w:rPr>
              <w:t>Завородцева</w:t>
            </w:r>
            <w:proofErr w:type="spellEnd"/>
            <w:r w:rsidRPr="003E0AA7">
              <w:rPr>
                <w:sz w:val="22"/>
                <w:szCs w:val="22"/>
              </w:rPr>
              <w:t xml:space="preserve"> О.Н.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EC7" w:rsidRPr="003E0AA7" w:rsidRDefault="00142EC7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</w:p>
          <w:p w:rsidR="00142EC7" w:rsidRPr="003E0AA7" w:rsidRDefault="00142EC7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2-32-66</w:t>
            </w:r>
          </w:p>
          <w:p w:rsidR="00142EC7" w:rsidRPr="003E0AA7" w:rsidRDefault="00142EC7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4-00-20</w:t>
            </w:r>
          </w:p>
          <w:p w:rsidR="00142EC7" w:rsidRPr="003E0AA7" w:rsidRDefault="00142EC7" w:rsidP="003E0AA7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2-84-20</w:t>
            </w:r>
          </w:p>
        </w:tc>
      </w:tr>
      <w:tr w:rsidR="00142EC7" w:rsidRPr="003E0AA7" w:rsidTr="003E0AA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142EC7" w:rsidRPr="003E0AA7" w:rsidRDefault="00142EC7" w:rsidP="009D2DEA">
            <w:pPr>
              <w:snapToGrid w:val="0"/>
              <w:ind w:left="147" w:right="101"/>
              <w:rPr>
                <w:b/>
                <w:sz w:val="22"/>
                <w:szCs w:val="22"/>
              </w:rPr>
            </w:pPr>
            <w:r w:rsidRPr="003E0AA7">
              <w:rPr>
                <w:b/>
                <w:sz w:val="22"/>
                <w:szCs w:val="22"/>
              </w:rPr>
              <w:t>Мероприятия в микрора</w:t>
            </w:r>
            <w:r w:rsidR="009D2DEA" w:rsidRPr="003E0AA7">
              <w:rPr>
                <w:b/>
                <w:sz w:val="22"/>
                <w:szCs w:val="22"/>
              </w:rPr>
              <w:t>йоне образовательных учреждений</w:t>
            </w:r>
          </w:p>
        </w:tc>
      </w:tr>
      <w:tr w:rsidR="003E0AA7" w:rsidRPr="003E0AA7" w:rsidTr="003E0AA7">
        <w:trPr>
          <w:jc w:val="center"/>
        </w:trPr>
        <w:tc>
          <w:tcPr>
            <w:tcW w:w="186" w:type="pct"/>
            <w:shd w:val="clear" w:color="auto" w:fill="auto"/>
          </w:tcPr>
          <w:p w:rsidR="00142EC7" w:rsidRPr="003E0AA7" w:rsidRDefault="00142EC7" w:rsidP="009D2DEA">
            <w:pPr>
              <w:numPr>
                <w:ilvl w:val="0"/>
                <w:numId w:val="6"/>
              </w:numPr>
              <w:snapToGrid w:val="0"/>
              <w:ind w:left="147" w:right="101" w:firstLine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11" w:type="pct"/>
            <w:shd w:val="clear" w:color="auto" w:fill="auto"/>
          </w:tcPr>
          <w:p w:rsidR="00142EC7" w:rsidRPr="003E0AA7" w:rsidRDefault="00142EC7" w:rsidP="009D2DEA">
            <w:pPr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Мастер-класс «Новая жизнь старых вещей»</w:t>
            </w:r>
          </w:p>
        </w:tc>
        <w:tc>
          <w:tcPr>
            <w:tcW w:w="532" w:type="pct"/>
            <w:shd w:val="clear" w:color="auto" w:fill="auto"/>
          </w:tcPr>
          <w:p w:rsidR="00142EC7" w:rsidRPr="003E0AA7" w:rsidRDefault="00142EC7" w:rsidP="009D2DEA">
            <w:pPr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29.10.2023</w:t>
            </w:r>
          </w:p>
          <w:p w:rsidR="00142EC7" w:rsidRPr="003E0AA7" w:rsidRDefault="00142EC7" w:rsidP="009D2DEA">
            <w:pPr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11.00</w:t>
            </w:r>
          </w:p>
          <w:p w:rsidR="00142EC7" w:rsidRPr="003E0AA7" w:rsidRDefault="00142EC7" w:rsidP="009D2DEA">
            <w:pPr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15.00</w:t>
            </w:r>
          </w:p>
          <w:p w:rsidR="00142EC7" w:rsidRPr="003E0AA7" w:rsidRDefault="00142EC7" w:rsidP="009D2DEA">
            <w:pPr>
              <w:ind w:left="81" w:right="14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49" w:type="pct"/>
            <w:shd w:val="clear" w:color="auto" w:fill="auto"/>
          </w:tcPr>
          <w:p w:rsidR="00142EC7" w:rsidRPr="003E0AA7" w:rsidRDefault="00142EC7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МБУ ДО ЦДТ, ОТТ</w:t>
            </w:r>
          </w:p>
          <w:p w:rsidR="00142EC7" w:rsidRPr="003E0AA7" w:rsidRDefault="00142EC7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(</w:t>
            </w:r>
            <w:proofErr w:type="gramStart"/>
            <w:r w:rsidRPr="003E0AA7">
              <w:rPr>
                <w:sz w:val="22"/>
                <w:szCs w:val="22"/>
              </w:rPr>
              <w:t>пр.</w:t>
            </w:r>
            <w:proofErr w:type="gramEnd"/>
            <w:r w:rsidRPr="003E0AA7">
              <w:rPr>
                <w:sz w:val="22"/>
                <w:szCs w:val="22"/>
              </w:rPr>
              <w:t xml:space="preserve"> Коммунистический, 7)</w:t>
            </w:r>
          </w:p>
        </w:tc>
        <w:tc>
          <w:tcPr>
            <w:tcW w:w="855" w:type="pct"/>
            <w:shd w:val="clear" w:color="auto" w:fill="auto"/>
          </w:tcPr>
          <w:p w:rsidR="00142EC7" w:rsidRPr="003E0AA7" w:rsidRDefault="00142EC7" w:rsidP="009D2DEA">
            <w:pPr>
              <w:ind w:left="81" w:right="143"/>
              <w:jc w:val="center"/>
              <w:rPr>
                <w:sz w:val="22"/>
                <w:szCs w:val="22"/>
              </w:rPr>
            </w:pPr>
            <w:proofErr w:type="gramStart"/>
            <w:r w:rsidRPr="003E0AA7">
              <w:rPr>
                <w:sz w:val="22"/>
                <w:szCs w:val="22"/>
              </w:rPr>
              <w:t>обучающиеся</w:t>
            </w:r>
            <w:proofErr w:type="gramEnd"/>
            <w:r w:rsidRPr="003E0AA7">
              <w:rPr>
                <w:sz w:val="22"/>
                <w:szCs w:val="22"/>
              </w:rPr>
              <w:t xml:space="preserve"> 1 - 7 </w:t>
            </w:r>
            <w:proofErr w:type="spellStart"/>
            <w:r w:rsidRPr="003E0AA7">
              <w:rPr>
                <w:sz w:val="22"/>
                <w:szCs w:val="22"/>
              </w:rPr>
              <w:t>кл</w:t>
            </w:r>
            <w:proofErr w:type="spellEnd"/>
            <w:r w:rsidRPr="003E0AA7">
              <w:rPr>
                <w:sz w:val="22"/>
                <w:szCs w:val="22"/>
              </w:rPr>
              <w:t>.</w:t>
            </w:r>
          </w:p>
          <w:p w:rsidR="00142EC7" w:rsidRPr="003E0AA7" w:rsidRDefault="00142EC7" w:rsidP="009D2DEA">
            <w:pPr>
              <w:ind w:left="81" w:right="143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60" w:type="pct"/>
            <w:shd w:val="clear" w:color="auto" w:fill="auto"/>
          </w:tcPr>
          <w:p w:rsidR="00142EC7" w:rsidRPr="003E0AA7" w:rsidRDefault="00142EC7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proofErr w:type="spellStart"/>
            <w:r w:rsidRPr="003E0AA7">
              <w:rPr>
                <w:sz w:val="22"/>
                <w:szCs w:val="22"/>
              </w:rPr>
              <w:t>Сисина</w:t>
            </w:r>
            <w:proofErr w:type="spellEnd"/>
            <w:r w:rsidRPr="003E0AA7">
              <w:rPr>
                <w:sz w:val="22"/>
                <w:szCs w:val="22"/>
              </w:rPr>
              <w:t xml:space="preserve"> Г.А.</w:t>
            </w:r>
          </w:p>
          <w:p w:rsidR="00142EC7" w:rsidRPr="003E0AA7" w:rsidRDefault="00142EC7" w:rsidP="009D2DEA">
            <w:pPr>
              <w:ind w:left="81" w:right="143"/>
              <w:rPr>
                <w:sz w:val="22"/>
                <w:szCs w:val="22"/>
                <w:lang w:eastAsia="ru-RU"/>
              </w:rPr>
            </w:pPr>
            <w:proofErr w:type="spellStart"/>
            <w:r w:rsidRPr="003E0AA7">
              <w:rPr>
                <w:sz w:val="22"/>
                <w:szCs w:val="22"/>
                <w:lang w:eastAsia="ru-RU"/>
              </w:rPr>
              <w:t>Чалбышева</w:t>
            </w:r>
            <w:proofErr w:type="spellEnd"/>
            <w:r w:rsidRPr="003E0AA7">
              <w:rPr>
                <w:sz w:val="22"/>
                <w:szCs w:val="22"/>
                <w:lang w:eastAsia="ru-RU"/>
              </w:rPr>
              <w:t xml:space="preserve"> С.В.</w:t>
            </w:r>
          </w:p>
        </w:tc>
        <w:tc>
          <w:tcPr>
            <w:tcW w:w="507" w:type="pct"/>
            <w:shd w:val="clear" w:color="auto" w:fill="auto"/>
          </w:tcPr>
          <w:p w:rsidR="00142EC7" w:rsidRPr="003E0AA7" w:rsidRDefault="00142EC7" w:rsidP="009D2DEA">
            <w:pPr>
              <w:ind w:left="81" w:right="143"/>
              <w:jc w:val="center"/>
              <w:rPr>
                <w:sz w:val="22"/>
                <w:szCs w:val="22"/>
                <w:lang w:eastAsia="ru-RU"/>
              </w:rPr>
            </w:pPr>
            <w:r w:rsidRPr="003E0AA7">
              <w:rPr>
                <w:sz w:val="22"/>
                <w:szCs w:val="22"/>
                <w:lang w:eastAsia="ru-RU"/>
              </w:rPr>
              <w:t>2-26-38</w:t>
            </w:r>
          </w:p>
          <w:p w:rsidR="00142EC7" w:rsidRPr="003E0AA7" w:rsidRDefault="00142EC7" w:rsidP="009D2DEA">
            <w:pPr>
              <w:ind w:left="81" w:right="143"/>
              <w:jc w:val="center"/>
              <w:rPr>
                <w:sz w:val="22"/>
                <w:szCs w:val="22"/>
                <w:lang w:eastAsia="ru-RU"/>
              </w:rPr>
            </w:pPr>
            <w:r w:rsidRPr="003E0AA7">
              <w:rPr>
                <w:sz w:val="22"/>
                <w:szCs w:val="22"/>
                <w:lang w:eastAsia="ru-RU"/>
              </w:rPr>
              <w:t>2-04-41</w:t>
            </w:r>
          </w:p>
        </w:tc>
      </w:tr>
      <w:tr w:rsidR="003E0AA7" w:rsidRPr="003E0AA7" w:rsidTr="003E0AA7">
        <w:trPr>
          <w:jc w:val="center"/>
        </w:trPr>
        <w:tc>
          <w:tcPr>
            <w:tcW w:w="186" w:type="pct"/>
            <w:shd w:val="clear" w:color="auto" w:fill="auto"/>
            <w:vAlign w:val="center"/>
          </w:tcPr>
          <w:p w:rsidR="00142EC7" w:rsidRPr="003E0AA7" w:rsidRDefault="00142EC7" w:rsidP="009D2DEA">
            <w:pPr>
              <w:numPr>
                <w:ilvl w:val="0"/>
                <w:numId w:val="6"/>
              </w:numPr>
              <w:snapToGrid w:val="0"/>
              <w:ind w:left="147" w:right="101"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EC7" w:rsidRPr="003E0AA7" w:rsidRDefault="00142EC7" w:rsidP="009D2DEA">
            <w:pPr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Музыкально-игровая программа «Осенний переполох»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C7" w:rsidRPr="003E0AA7" w:rsidRDefault="00142EC7" w:rsidP="009D2DEA">
            <w:pPr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03.11.2023</w:t>
            </w:r>
          </w:p>
          <w:p w:rsidR="00142EC7" w:rsidRPr="003E0AA7" w:rsidRDefault="00142EC7" w:rsidP="009D2DEA">
            <w:pPr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12.00</w:t>
            </w:r>
          </w:p>
          <w:p w:rsidR="00142EC7" w:rsidRPr="003E0AA7" w:rsidRDefault="00142EC7" w:rsidP="009D2DEA">
            <w:pPr>
              <w:ind w:left="81" w:right="143"/>
              <w:jc w:val="center"/>
              <w:rPr>
                <w:i/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14.00</w:t>
            </w:r>
          </w:p>
        </w:tc>
        <w:tc>
          <w:tcPr>
            <w:tcW w:w="124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EC7" w:rsidRPr="003E0AA7" w:rsidRDefault="00142EC7" w:rsidP="009D2DEA">
            <w:pPr>
              <w:ind w:left="81" w:right="143"/>
              <w:rPr>
                <w:sz w:val="22"/>
                <w:szCs w:val="22"/>
                <w:lang w:eastAsia="ru-RU"/>
              </w:rPr>
            </w:pPr>
            <w:r w:rsidRPr="003E0AA7">
              <w:rPr>
                <w:sz w:val="22"/>
                <w:szCs w:val="22"/>
                <w:lang w:eastAsia="ru-RU"/>
              </w:rPr>
              <w:t>МБУ ДО ЦДТ</w:t>
            </w:r>
          </w:p>
          <w:p w:rsidR="00142EC7" w:rsidRPr="003E0AA7" w:rsidRDefault="00142EC7" w:rsidP="009D2DEA">
            <w:pPr>
              <w:ind w:left="81" w:right="143"/>
              <w:rPr>
                <w:sz w:val="22"/>
                <w:szCs w:val="22"/>
                <w:lang w:eastAsia="ru-RU"/>
              </w:rPr>
            </w:pPr>
            <w:r w:rsidRPr="003E0AA7">
              <w:rPr>
                <w:sz w:val="22"/>
                <w:szCs w:val="22"/>
                <w:lang w:eastAsia="ru-RU"/>
              </w:rPr>
              <w:t>(</w:t>
            </w:r>
            <w:proofErr w:type="gramStart"/>
            <w:r w:rsidRPr="003E0AA7">
              <w:rPr>
                <w:sz w:val="22"/>
                <w:szCs w:val="22"/>
                <w:lang w:eastAsia="ru-RU"/>
              </w:rPr>
              <w:t>ул.</w:t>
            </w:r>
            <w:proofErr w:type="gramEnd"/>
            <w:r w:rsidRPr="003E0AA7">
              <w:rPr>
                <w:sz w:val="22"/>
                <w:szCs w:val="22"/>
                <w:lang w:eastAsia="ru-RU"/>
              </w:rPr>
              <w:t xml:space="preserve"> Лазо, 42)</w:t>
            </w: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EC7" w:rsidRPr="003E0AA7" w:rsidRDefault="00142EC7" w:rsidP="009D2DEA">
            <w:pPr>
              <w:ind w:left="81" w:right="143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3E0AA7">
              <w:rPr>
                <w:sz w:val="22"/>
                <w:szCs w:val="22"/>
              </w:rPr>
              <w:t>обучающиеся</w:t>
            </w:r>
            <w:proofErr w:type="gramEnd"/>
            <w:r w:rsidRPr="003E0AA7">
              <w:rPr>
                <w:sz w:val="22"/>
                <w:szCs w:val="22"/>
                <w:lang w:eastAsia="ru-RU"/>
              </w:rPr>
              <w:t xml:space="preserve"> 2-4 </w:t>
            </w:r>
            <w:proofErr w:type="spellStart"/>
            <w:r w:rsidRPr="003E0AA7">
              <w:rPr>
                <w:sz w:val="22"/>
                <w:szCs w:val="22"/>
                <w:lang w:eastAsia="ru-RU"/>
              </w:rPr>
              <w:t>кл</w:t>
            </w:r>
            <w:proofErr w:type="spellEnd"/>
            <w:r w:rsidRPr="003E0AA7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6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EC7" w:rsidRPr="003E0AA7" w:rsidRDefault="00142EC7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proofErr w:type="spellStart"/>
            <w:r w:rsidRPr="003E0AA7">
              <w:rPr>
                <w:sz w:val="22"/>
                <w:szCs w:val="22"/>
              </w:rPr>
              <w:t>Сисина</w:t>
            </w:r>
            <w:proofErr w:type="spellEnd"/>
            <w:r w:rsidRPr="003E0AA7">
              <w:rPr>
                <w:sz w:val="22"/>
                <w:szCs w:val="22"/>
              </w:rPr>
              <w:t xml:space="preserve"> Г.А.</w:t>
            </w:r>
          </w:p>
          <w:p w:rsidR="00142EC7" w:rsidRPr="003E0AA7" w:rsidRDefault="00142EC7" w:rsidP="009D2DEA">
            <w:pPr>
              <w:ind w:left="81" w:right="143"/>
              <w:rPr>
                <w:sz w:val="22"/>
                <w:szCs w:val="22"/>
                <w:lang w:eastAsia="ru-RU"/>
              </w:rPr>
            </w:pPr>
            <w:r w:rsidRPr="003E0AA7">
              <w:rPr>
                <w:sz w:val="22"/>
                <w:szCs w:val="22"/>
                <w:lang w:eastAsia="ru-RU"/>
              </w:rPr>
              <w:t>Лысак А.В.</w:t>
            </w:r>
          </w:p>
        </w:tc>
        <w:tc>
          <w:tcPr>
            <w:tcW w:w="5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EC7" w:rsidRPr="003E0AA7" w:rsidRDefault="00142EC7" w:rsidP="009D2DEA">
            <w:pPr>
              <w:ind w:left="81" w:right="143"/>
              <w:jc w:val="center"/>
              <w:rPr>
                <w:sz w:val="22"/>
                <w:szCs w:val="22"/>
                <w:lang w:eastAsia="ru-RU"/>
              </w:rPr>
            </w:pPr>
            <w:r w:rsidRPr="003E0AA7">
              <w:rPr>
                <w:sz w:val="22"/>
                <w:szCs w:val="22"/>
                <w:lang w:eastAsia="ru-RU"/>
              </w:rPr>
              <w:t>2-26-38</w:t>
            </w:r>
          </w:p>
          <w:p w:rsidR="00142EC7" w:rsidRPr="003E0AA7" w:rsidRDefault="00142EC7" w:rsidP="009D2DEA">
            <w:pPr>
              <w:ind w:left="81" w:right="143"/>
              <w:jc w:val="center"/>
              <w:rPr>
                <w:sz w:val="22"/>
                <w:szCs w:val="22"/>
                <w:lang w:eastAsia="ru-RU"/>
              </w:rPr>
            </w:pPr>
            <w:r w:rsidRPr="003E0AA7">
              <w:rPr>
                <w:sz w:val="22"/>
                <w:szCs w:val="22"/>
                <w:lang w:eastAsia="ru-RU"/>
              </w:rPr>
              <w:t>2-35-69</w:t>
            </w:r>
          </w:p>
        </w:tc>
      </w:tr>
      <w:tr w:rsidR="003E0AA7" w:rsidRPr="003E0AA7" w:rsidTr="003E0AA7">
        <w:trPr>
          <w:jc w:val="center"/>
        </w:trPr>
        <w:tc>
          <w:tcPr>
            <w:tcW w:w="186" w:type="pct"/>
            <w:shd w:val="clear" w:color="auto" w:fill="auto"/>
            <w:vAlign w:val="center"/>
          </w:tcPr>
          <w:p w:rsidR="00142EC7" w:rsidRPr="003E0AA7" w:rsidRDefault="00142EC7" w:rsidP="009D2DEA">
            <w:pPr>
              <w:numPr>
                <w:ilvl w:val="0"/>
                <w:numId w:val="6"/>
              </w:numPr>
              <w:snapToGrid w:val="0"/>
              <w:ind w:left="147" w:right="101"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EC7" w:rsidRPr="003E0AA7" w:rsidRDefault="00142EC7" w:rsidP="009D2DEA">
            <w:pPr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Мастер-класс «Когда мы едины-мы непобедимы!»</w:t>
            </w:r>
          </w:p>
        </w:tc>
        <w:tc>
          <w:tcPr>
            <w:tcW w:w="532" w:type="pct"/>
            <w:shd w:val="clear" w:color="auto" w:fill="auto"/>
          </w:tcPr>
          <w:p w:rsidR="00142EC7" w:rsidRPr="003E0AA7" w:rsidRDefault="00142EC7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  <w:proofErr w:type="gramStart"/>
            <w:r w:rsidRPr="003E0AA7">
              <w:rPr>
                <w:sz w:val="22"/>
                <w:szCs w:val="22"/>
              </w:rPr>
              <w:t>по</w:t>
            </w:r>
            <w:proofErr w:type="gramEnd"/>
            <w:r w:rsidRPr="003E0AA7">
              <w:rPr>
                <w:sz w:val="22"/>
                <w:szCs w:val="22"/>
              </w:rPr>
              <w:t xml:space="preserve"> заявкам ОО</w:t>
            </w:r>
          </w:p>
        </w:tc>
        <w:tc>
          <w:tcPr>
            <w:tcW w:w="1249" w:type="pct"/>
            <w:shd w:val="clear" w:color="auto" w:fill="auto"/>
          </w:tcPr>
          <w:p w:rsidR="00142EC7" w:rsidRPr="003E0AA7" w:rsidRDefault="00142EC7" w:rsidP="009D2DEA">
            <w:pPr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МБУ ДО «Детско-юношеский центр», музей «</w:t>
            </w:r>
            <w:proofErr w:type="spellStart"/>
            <w:r w:rsidRPr="003E0AA7">
              <w:rPr>
                <w:sz w:val="22"/>
                <w:szCs w:val="22"/>
              </w:rPr>
              <w:t>Томуса</w:t>
            </w:r>
            <w:proofErr w:type="spellEnd"/>
            <w:r w:rsidRPr="003E0AA7">
              <w:rPr>
                <w:sz w:val="22"/>
                <w:szCs w:val="22"/>
              </w:rPr>
              <w:t xml:space="preserve">» </w:t>
            </w:r>
          </w:p>
          <w:p w:rsidR="00142EC7" w:rsidRPr="003E0AA7" w:rsidRDefault="00142EC7" w:rsidP="009D2DEA">
            <w:pPr>
              <w:ind w:left="81" w:right="143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(</w:t>
            </w:r>
            <w:proofErr w:type="gramStart"/>
            <w:r w:rsidRPr="003E0AA7">
              <w:rPr>
                <w:sz w:val="22"/>
                <w:szCs w:val="22"/>
              </w:rPr>
              <w:t>пр.</w:t>
            </w:r>
            <w:proofErr w:type="gramEnd"/>
            <w:r w:rsidRPr="003E0AA7">
              <w:rPr>
                <w:sz w:val="22"/>
                <w:szCs w:val="22"/>
              </w:rPr>
              <w:t xml:space="preserve"> Коммунистический, 11)</w:t>
            </w:r>
          </w:p>
        </w:tc>
        <w:tc>
          <w:tcPr>
            <w:tcW w:w="855" w:type="pct"/>
            <w:shd w:val="clear" w:color="auto" w:fill="auto"/>
          </w:tcPr>
          <w:p w:rsidR="00142EC7" w:rsidRPr="003E0AA7" w:rsidRDefault="00142EC7" w:rsidP="009D2DEA">
            <w:pPr>
              <w:ind w:left="81" w:right="143"/>
              <w:jc w:val="center"/>
              <w:rPr>
                <w:sz w:val="22"/>
                <w:szCs w:val="22"/>
              </w:rPr>
            </w:pPr>
            <w:proofErr w:type="gramStart"/>
            <w:r w:rsidRPr="003E0AA7">
              <w:rPr>
                <w:sz w:val="22"/>
                <w:szCs w:val="22"/>
              </w:rPr>
              <w:t>обучающиеся</w:t>
            </w:r>
            <w:proofErr w:type="gramEnd"/>
            <w:r w:rsidRPr="003E0AA7">
              <w:rPr>
                <w:sz w:val="22"/>
                <w:szCs w:val="22"/>
              </w:rPr>
              <w:t xml:space="preserve"> ОО</w:t>
            </w:r>
          </w:p>
        </w:tc>
        <w:tc>
          <w:tcPr>
            <w:tcW w:w="660" w:type="pct"/>
            <w:shd w:val="clear" w:color="auto" w:fill="auto"/>
          </w:tcPr>
          <w:p w:rsidR="00142EC7" w:rsidRPr="003E0AA7" w:rsidRDefault="00142EC7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proofErr w:type="spellStart"/>
            <w:r w:rsidRPr="003E0AA7">
              <w:rPr>
                <w:sz w:val="22"/>
                <w:szCs w:val="22"/>
              </w:rPr>
              <w:t>Хацанович</w:t>
            </w:r>
            <w:proofErr w:type="spellEnd"/>
            <w:r w:rsidRPr="003E0AA7">
              <w:rPr>
                <w:sz w:val="22"/>
                <w:szCs w:val="22"/>
              </w:rPr>
              <w:t xml:space="preserve"> П.Н.</w:t>
            </w:r>
          </w:p>
          <w:p w:rsidR="00142EC7" w:rsidRPr="003E0AA7" w:rsidRDefault="00142EC7" w:rsidP="009D2DEA">
            <w:pPr>
              <w:snapToGrid w:val="0"/>
              <w:ind w:left="81" w:right="143"/>
              <w:rPr>
                <w:sz w:val="22"/>
                <w:szCs w:val="22"/>
              </w:rPr>
            </w:pPr>
            <w:proofErr w:type="spellStart"/>
            <w:r w:rsidRPr="003E0AA7">
              <w:rPr>
                <w:sz w:val="22"/>
                <w:szCs w:val="22"/>
              </w:rPr>
              <w:t>Бажева</w:t>
            </w:r>
            <w:proofErr w:type="spellEnd"/>
            <w:r w:rsidRPr="003E0AA7">
              <w:rPr>
                <w:sz w:val="22"/>
                <w:szCs w:val="22"/>
              </w:rPr>
              <w:t xml:space="preserve"> Э.В.</w:t>
            </w:r>
          </w:p>
        </w:tc>
        <w:tc>
          <w:tcPr>
            <w:tcW w:w="507" w:type="pct"/>
            <w:shd w:val="clear" w:color="auto" w:fill="auto"/>
          </w:tcPr>
          <w:p w:rsidR="00142EC7" w:rsidRPr="003E0AA7" w:rsidRDefault="00142EC7" w:rsidP="009D2DEA">
            <w:pPr>
              <w:ind w:left="81" w:right="143"/>
              <w:jc w:val="center"/>
              <w:rPr>
                <w:sz w:val="22"/>
                <w:szCs w:val="22"/>
              </w:rPr>
            </w:pPr>
            <w:r w:rsidRPr="003E0AA7">
              <w:rPr>
                <w:sz w:val="22"/>
                <w:szCs w:val="22"/>
              </w:rPr>
              <w:t>4-00-20</w:t>
            </w:r>
          </w:p>
          <w:p w:rsidR="00142EC7" w:rsidRPr="003E0AA7" w:rsidRDefault="00142EC7" w:rsidP="009D2DEA">
            <w:pPr>
              <w:snapToGrid w:val="0"/>
              <w:ind w:left="81" w:right="143"/>
              <w:jc w:val="center"/>
              <w:rPr>
                <w:sz w:val="22"/>
                <w:szCs w:val="22"/>
              </w:rPr>
            </w:pPr>
          </w:p>
        </w:tc>
      </w:tr>
    </w:tbl>
    <w:p w:rsidR="00EF5250" w:rsidRPr="00DA76DD" w:rsidRDefault="00EF5250">
      <w:pPr>
        <w:rPr>
          <w:sz w:val="22"/>
          <w:szCs w:val="22"/>
        </w:rPr>
      </w:pPr>
    </w:p>
    <w:p w:rsidR="00AB62C6" w:rsidRPr="00DA76DD" w:rsidRDefault="00AB62C6"/>
    <w:p w:rsidR="00A72D23" w:rsidRPr="00DA76DD" w:rsidRDefault="00A72D23"/>
    <w:p w:rsidR="00AB62C6" w:rsidRPr="00DA76DD" w:rsidRDefault="00AB62C6"/>
    <w:p w:rsidR="00EF5250" w:rsidRPr="00DA76DD" w:rsidRDefault="00EF5250">
      <w:r w:rsidRPr="00DA76DD">
        <w:t xml:space="preserve">Главный специалист отдела воспитательной работы </w:t>
      </w:r>
      <w:r w:rsidR="007E0C45" w:rsidRPr="00DA76DD">
        <w:t xml:space="preserve">и дополнительного образования </w:t>
      </w:r>
      <w:r w:rsidRPr="00DA76DD">
        <w:t>М</w:t>
      </w:r>
      <w:r w:rsidR="007E0C45" w:rsidRPr="00DA76DD">
        <w:t>К</w:t>
      </w:r>
      <w:r w:rsidRPr="00DA76DD">
        <w:t>У</w:t>
      </w:r>
      <w:r w:rsidR="007E0C45" w:rsidRPr="00DA76DD">
        <w:t xml:space="preserve"> </w:t>
      </w:r>
      <w:r w:rsidRPr="00DA76DD">
        <w:t xml:space="preserve">УО                                                               Г.А. Евграфова </w:t>
      </w:r>
    </w:p>
    <w:p w:rsidR="00EF5250" w:rsidRPr="00414924" w:rsidRDefault="00EF5250">
      <w:pPr>
        <w:pageBreakBefore/>
        <w:ind w:left="11407"/>
      </w:pPr>
      <w:r w:rsidRPr="00414924">
        <w:t>Приложение № 2</w:t>
      </w:r>
    </w:p>
    <w:p w:rsidR="00E137BB" w:rsidRPr="00414924" w:rsidRDefault="00E137BB" w:rsidP="00E137BB">
      <w:pPr>
        <w:ind w:left="11407"/>
        <w:jc w:val="both"/>
      </w:pPr>
      <w:r w:rsidRPr="00414924">
        <w:t xml:space="preserve">к приказу </w:t>
      </w:r>
    </w:p>
    <w:p w:rsidR="00EF5250" w:rsidRPr="00414924" w:rsidRDefault="00392881" w:rsidP="00392881">
      <w:pPr>
        <w:ind w:left="11482"/>
        <w:jc w:val="both"/>
      </w:pPr>
      <w:r w:rsidRPr="00392881">
        <w:t>от «16» октября 2023г. № 724</w:t>
      </w:r>
    </w:p>
    <w:p w:rsidR="00EF5250" w:rsidRPr="00414924" w:rsidRDefault="00EF5250">
      <w:r w:rsidRPr="00414924">
        <w:t>Форма 1</w:t>
      </w:r>
    </w:p>
    <w:p w:rsidR="00EF5250" w:rsidRPr="00414924" w:rsidRDefault="00EF5250">
      <w:pPr>
        <w:jc w:val="center"/>
      </w:pPr>
      <w:r w:rsidRPr="00414924">
        <w:t>Информация</w:t>
      </w:r>
    </w:p>
    <w:p w:rsidR="00EF5250" w:rsidRPr="00414924" w:rsidRDefault="00EF5250">
      <w:pPr>
        <w:jc w:val="center"/>
      </w:pPr>
      <w:r w:rsidRPr="00414924">
        <w:t xml:space="preserve"> образовательных </w:t>
      </w:r>
      <w:r w:rsidR="00AD502B" w:rsidRPr="00414924">
        <w:t>организаций</w:t>
      </w:r>
      <w:r w:rsidRPr="00414924">
        <w:t xml:space="preserve"> о проведении осенних каникул в 20</w:t>
      </w:r>
      <w:r w:rsidR="00E137BB" w:rsidRPr="00414924">
        <w:t>2</w:t>
      </w:r>
      <w:r w:rsidR="00142EC7" w:rsidRPr="00414924">
        <w:t>3</w:t>
      </w:r>
      <w:r w:rsidRPr="00414924">
        <w:t>-20</w:t>
      </w:r>
      <w:r w:rsidR="00E137BB" w:rsidRPr="00414924">
        <w:t>2</w:t>
      </w:r>
      <w:r w:rsidR="00142EC7" w:rsidRPr="00414924">
        <w:t>4</w:t>
      </w:r>
      <w:r w:rsidRPr="00414924">
        <w:t xml:space="preserve"> учебном году.</w:t>
      </w:r>
    </w:p>
    <w:p w:rsidR="00600FDF" w:rsidRPr="00414924" w:rsidRDefault="00600FDF">
      <w:pPr>
        <w:jc w:val="center"/>
      </w:pPr>
    </w:p>
    <w:tbl>
      <w:tblPr>
        <w:tblW w:w="0" w:type="auto"/>
        <w:tblInd w:w="101" w:type="dxa"/>
        <w:tblLayout w:type="fixed"/>
        <w:tblLook w:val="0000" w:firstRow="0" w:lastRow="0" w:firstColumn="0" w:lastColumn="0" w:noHBand="0" w:noVBand="0"/>
      </w:tblPr>
      <w:tblGrid>
        <w:gridCol w:w="11189"/>
        <w:gridCol w:w="1865"/>
        <w:gridCol w:w="2160"/>
      </w:tblGrid>
      <w:tr w:rsidR="00EF5250" w:rsidRPr="00414924">
        <w:trPr>
          <w:trHeight w:val="276"/>
        </w:trPr>
        <w:tc>
          <w:tcPr>
            <w:tcW w:w="1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250" w:rsidRPr="00414924" w:rsidRDefault="00EF5250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 xml:space="preserve">Наименование показателей 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250" w:rsidRPr="00414924" w:rsidRDefault="00EF5250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Кол-во детей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250" w:rsidRPr="00414924" w:rsidRDefault="00EF5250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указать СМИ, в которых освещено мероприятие</w:t>
            </w:r>
          </w:p>
        </w:tc>
      </w:tr>
      <w:tr w:rsidR="00EF5250" w:rsidRPr="00414924">
        <w:trPr>
          <w:trHeight w:val="276"/>
        </w:trPr>
        <w:tc>
          <w:tcPr>
            <w:tcW w:w="1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250" w:rsidRPr="00414924" w:rsidRDefault="00EF5250">
            <w:pPr>
              <w:snapToGrid w:val="0"/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250" w:rsidRPr="00414924" w:rsidRDefault="00EF5250">
            <w:pPr>
              <w:snapToGrid w:val="0"/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250" w:rsidRPr="00414924" w:rsidRDefault="00EF5250">
            <w:pPr>
              <w:snapToGrid w:val="0"/>
            </w:pPr>
          </w:p>
        </w:tc>
      </w:tr>
      <w:tr w:rsidR="00EF5250" w:rsidRPr="00414924">
        <w:trPr>
          <w:trHeight w:val="285"/>
        </w:trPr>
        <w:tc>
          <w:tcPr>
            <w:tcW w:w="1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250" w:rsidRPr="00414924" w:rsidRDefault="00EF525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14924">
              <w:rPr>
                <w:b/>
                <w:bCs/>
                <w:sz w:val="20"/>
                <w:szCs w:val="20"/>
              </w:rPr>
              <w:t xml:space="preserve">1. Организация трудоустройства </w:t>
            </w:r>
          </w:p>
        </w:tc>
      </w:tr>
      <w:tr w:rsidR="00395846" w:rsidRPr="00414924">
        <w:trPr>
          <w:trHeight w:val="315"/>
        </w:trPr>
        <w:tc>
          <w:tcPr>
            <w:tcW w:w="1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846" w:rsidRPr="00414924" w:rsidRDefault="00395846">
            <w:pPr>
              <w:jc w:val="both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За счет средств  ГКУ ЦЗН г. Междуреченска: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846" w:rsidRPr="00414924" w:rsidRDefault="00395846">
            <w:pPr>
              <w:snapToGrid w:val="0"/>
              <w:jc w:val="center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846" w:rsidRPr="00414924" w:rsidRDefault="003958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95846" w:rsidRPr="00414924">
        <w:trPr>
          <w:trHeight w:val="315"/>
        </w:trPr>
        <w:tc>
          <w:tcPr>
            <w:tcW w:w="1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846" w:rsidRPr="00414924" w:rsidRDefault="00395846">
            <w:pPr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в учреждения МКУ «</w:t>
            </w:r>
            <w:proofErr w:type="spellStart"/>
            <w:r w:rsidRPr="00414924">
              <w:rPr>
                <w:sz w:val="20"/>
                <w:szCs w:val="20"/>
              </w:rPr>
              <w:t>УКиМП</w:t>
            </w:r>
            <w:proofErr w:type="spellEnd"/>
            <w:r w:rsidRPr="00414924">
              <w:rPr>
                <w:sz w:val="20"/>
                <w:szCs w:val="20"/>
              </w:rPr>
              <w:t>»;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846" w:rsidRPr="00414924" w:rsidRDefault="00395846">
            <w:pPr>
              <w:snapToGrid w:val="0"/>
              <w:jc w:val="center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846" w:rsidRPr="00414924" w:rsidRDefault="003958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95846" w:rsidRPr="00414924">
        <w:trPr>
          <w:trHeight w:val="315"/>
        </w:trPr>
        <w:tc>
          <w:tcPr>
            <w:tcW w:w="1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846" w:rsidRPr="00414924" w:rsidRDefault="00395846">
            <w:pPr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 xml:space="preserve">в учреждения </w:t>
            </w:r>
            <w:proofErr w:type="spellStart"/>
            <w:r w:rsidRPr="00414924">
              <w:rPr>
                <w:sz w:val="20"/>
                <w:szCs w:val="20"/>
              </w:rPr>
              <w:t>УФКиС</w:t>
            </w:r>
            <w:proofErr w:type="spellEnd"/>
            <w:r w:rsidRPr="00414924">
              <w:rPr>
                <w:sz w:val="20"/>
                <w:szCs w:val="20"/>
              </w:rPr>
              <w:t>;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846" w:rsidRPr="00414924" w:rsidRDefault="00395846">
            <w:pPr>
              <w:snapToGrid w:val="0"/>
              <w:jc w:val="center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846" w:rsidRPr="00414924" w:rsidRDefault="003958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95846" w:rsidRPr="00414924" w:rsidTr="006E1223">
        <w:trPr>
          <w:trHeight w:val="205"/>
        </w:trPr>
        <w:tc>
          <w:tcPr>
            <w:tcW w:w="1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846" w:rsidRPr="00414924" w:rsidRDefault="00395846">
            <w:pPr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в учреждения ОО;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846" w:rsidRPr="00414924" w:rsidRDefault="003958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846" w:rsidRPr="00414924" w:rsidRDefault="003958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95846" w:rsidRPr="00414924" w:rsidTr="006E1223">
        <w:trPr>
          <w:trHeight w:val="205"/>
        </w:trPr>
        <w:tc>
          <w:tcPr>
            <w:tcW w:w="1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846" w:rsidRPr="00414924" w:rsidRDefault="00395846">
            <w:pPr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в учреждения и на предприятия города</w:t>
            </w:r>
            <w:r w:rsidR="00142EC7" w:rsidRPr="00414924">
              <w:rPr>
                <w:sz w:val="20"/>
                <w:szCs w:val="20"/>
              </w:rPr>
              <w:t xml:space="preserve"> (указать наименование учреждения/ предприятия)</w:t>
            </w:r>
            <w:r w:rsidRPr="00414924">
              <w:rPr>
                <w:sz w:val="20"/>
                <w:szCs w:val="20"/>
              </w:rPr>
              <w:t>.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846" w:rsidRPr="00414924" w:rsidRDefault="003958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846" w:rsidRPr="00414924" w:rsidRDefault="0039584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8361C" w:rsidRPr="00414924" w:rsidTr="006E1223">
        <w:trPr>
          <w:trHeight w:val="205"/>
        </w:trPr>
        <w:tc>
          <w:tcPr>
            <w:tcW w:w="1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1C" w:rsidRPr="00414924" w:rsidRDefault="00D8361C">
            <w:pPr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Без участия средств ГКУ ЦЗН г. Междуреченска: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361C" w:rsidRPr="00414924" w:rsidRDefault="00D8361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61C" w:rsidRPr="00414924" w:rsidRDefault="00D8361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18E2" w:rsidRPr="00414924" w:rsidTr="006E1223">
        <w:trPr>
          <w:trHeight w:val="205"/>
        </w:trPr>
        <w:tc>
          <w:tcPr>
            <w:tcW w:w="1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8E2" w:rsidRPr="00414924" w:rsidRDefault="000018E2" w:rsidP="000018E2">
            <w:pPr>
              <w:rPr>
                <w:i/>
                <w:sz w:val="20"/>
                <w:szCs w:val="20"/>
              </w:rPr>
            </w:pPr>
            <w:r w:rsidRPr="00414924">
              <w:rPr>
                <w:i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8E2" w:rsidRPr="00414924" w:rsidRDefault="000018E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8E2" w:rsidRPr="00414924" w:rsidRDefault="000018E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F5250" w:rsidRPr="00414924">
        <w:trPr>
          <w:trHeight w:val="285"/>
        </w:trPr>
        <w:tc>
          <w:tcPr>
            <w:tcW w:w="1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250" w:rsidRPr="00414924" w:rsidRDefault="00EF525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14924">
              <w:rPr>
                <w:b/>
                <w:bCs/>
                <w:sz w:val="20"/>
                <w:szCs w:val="20"/>
              </w:rPr>
              <w:t>2.Туристическая, спортивная занятость.</w:t>
            </w:r>
          </w:p>
        </w:tc>
      </w:tr>
      <w:tr w:rsidR="00EF5250" w:rsidRPr="00414924">
        <w:trPr>
          <w:trHeight w:val="315"/>
        </w:trPr>
        <w:tc>
          <w:tcPr>
            <w:tcW w:w="1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250" w:rsidRPr="00414924" w:rsidRDefault="00EF5250" w:rsidP="00231E7C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14924">
              <w:rPr>
                <w:b/>
                <w:bCs/>
                <w:sz w:val="20"/>
                <w:szCs w:val="20"/>
              </w:rPr>
              <w:t>Всего</w:t>
            </w:r>
            <w:r w:rsidR="00231E7C" w:rsidRPr="00414924">
              <w:rPr>
                <w:b/>
                <w:bCs/>
                <w:sz w:val="20"/>
                <w:szCs w:val="20"/>
              </w:rPr>
              <w:t>,</w:t>
            </w:r>
            <w:r w:rsidR="00231E7C" w:rsidRPr="00414924">
              <w:t xml:space="preserve"> 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250" w:rsidRPr="00414924" w:rsidRDefault="00EF525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1492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250" w:rsidRPr="00414924" w:rsidRDefault="00EF525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F5250" w:rsidRPr="00414924">
        <w:trPr>
          <w:trHeight w:val="315"/>
        </w:trPr>
        <w:tc>
          <w:tcPr>
            <w:tcW w:w="1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250" w:rsidRPr="00414924" w:rsidRDefault="00EF5250">
            <w:pPr>
              <w:snapToGrid w:val="0"/>
              <w:jc w:val="both"/>
              <w:rPr>
                <w:i/>
                <w:iCs/>
                <w:sz w:val="20"/>
                <w:szCs w:val="20"/>
              </w:rPr>
            </w:pPr>
            <w:r w:rsidRPr="00414924">
              <w:rPr>
                <w:i/>
                <w:iCs/>
                <w:sz w:val="20"/>
                <w:szCs w:val="20"/>
              </w:rPr>
              <w:t xml:space="preserve">в том числе: 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250" w:rsidRPr="00414924" w:rsidRDefault="00EF5250">
            <w:pPr>
              <w:snapToGrid w:val="0"/>
              <w:jc w:val="center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250" w:rsidRPr="00414924" w:rsidRDefault="00EF525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F5250" w:rsidRPr="00414924">
        <w:trPr>
          <w:trHeight w:val="315"/>
        </w:trPr>
        <w:tc>
          <w:tcPr>
            <w:tcW w:w="1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250" w:rsidRPr="00414924" w:rsidRDefault="00142EC7">
            <w:pPr>
              <w:snapToGrid w:val="0"/>
              <w:jc w:val="both"/>
              <w:rPr>
                <w:i/>
                <w:iCs/>
                <w:sz w:val="20"/>
                <w:szCs w:val="20"/>
              </w:rPr>
            </w:pPr>
            <w:r w:rsidRPr="00414924">
              <w:rPr>
                <w:i/>
                <w:iCs/>
                <w:sz w:val="20"/>
                <w:szCs w:val="20"/>
              </w:rPr>
              <w:t>Походы выходного дня</w:t>
            </w:r>
            <w:r w:rsidR="00EF5250" w:rsidRPr="00414924">
              <w:rPr>
                <w:i/>
                <w:iCs/>
                <w:sz w:val="20"/>
                <w:szCs w:val="20"/>
              </w:rPr>
              <w:t xml:space="preserve">: 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250" w:rsidRPr="00414924" w:rsidRDefault="00EF525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41492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250" w:rsidRPr="00414924" w:rsidRDefault="00EF5250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C33E9" w:rsidRPr="00414924">
        <w:trPr>
          <w:trHeight w:val="315"/>
        </w:trPr>
        <w:tc>
          <w:tcPr>
            <w:tcW w:w="1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E9" w:rsidRPr="00414924" w:rsidRDefault="00EC33E9" w:rsidP="00996B14">
            <w:pPr>
              <w:snapToGrid w:val="0"/>
              <w:jc w:val="both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Однодневные походы, выезды на природу</w:t>
            </w:r>
            <w:r w:rsidR="002348A9" w:rsidRPr="00414924">
              <w:rPr>
                <w:sz w:val="20"/>
                <w:szCs w:val="20"/>
              </w:rPr>
              <w:t xml:space="preserve"> (с указанием места проведения)</w:t>
            </w:r>
            <w:r w:rsidRPr="00414924">
              <w:rPr>
                <w:sz w:val="20"/>
                <w:szCs w:val="20"/>
              </w:rPr>
              <w:t>.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3E9" w:rsidRPr="00414924" w:rsidRDefault="00EC33E9">
            <w:pPr>
              <w:snapToGrid w:val="0"/>
              <w:jc w:val="center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3E9" w:rsidRPr="00414924" w:rsidRDefault="00EC33E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C33E9" w:rsidRPr="00414924">
        <w:trPr>
          <w:trHeight w:val="315"/>
        </w:trPr>
        <w:tc>
          <w:tcPr>
            <w:tcW w:w="1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E9" w:rsidRPr="00414924" w:rsidRDefault="00EC33E9" w:rsidP="003951A5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414924">
              <w:rPr>
                <w:sz w:val="20"/>
                <w:szCs w:val="20"/>
              </w:rPr>
              <w:t>Категорийные</w:t>
            </w:r>
            <w:proofErr w:type="spellEnd"/>
            <w:r w:rsidRPr="00414924">
              <w:rPr>
                <w:sz w:val="20"/>
                <w:szCs w:val="20"/>
              </w:rPr>
              <w:t xml:space="preserve"> походы (в отчете подает только МБУ ДО </w:t>
            </w:r>
            <w:r w:rsidR="003951A5" w:rsidRPr="00414924">
              <w:rPr>
                <w:sz w:val="20"/>
                <w:szCs w:val="20"/>
              </w:rPr>
              <w:t>«Детско-юношеский центр»</w:t>
            </w:r>
            <w:r w:rsidRPr="00414924">
              <w:rPr>
                <w:sz w:val="20"/>
                <w:szCs w:val="20"/>
              </w:rPr>
              <w:t>).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3E9" w:rsidRPr="00414924" w:rsidRDefault="00EC33E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3E9" w:rsidRPr="00414924" w:rsidRDefault="00EC33E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C33E9" w:rsidRPr="00414924">
        <w:trPr>
          <w:trHeight w:val="315"/>
        </w:trPr>
        <w:tc>
          <w:tcPr>
            <w:tcW w:w="1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E9" w:rsidRPr="00414924" w:rsidRDefault="00EC33E9" w:rsidP="00AF65E1">
            <w:pPr>
              <w:snapToGrid w:val="0"/>
              <w:jc w:val="both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 xml:space="preserve">Многодневные походы (в отчете подает только МБУ ДО </w:t>
            </w:r>
            <w:r w:rsidR="003951A5" w:rsidRPr="00414924">
              <w:rPr>
                <w:sz w:val="20"/>
                <w:szCs w:val="20"/>
              </w:rPr>
              <w:t>«Детско-юношеский центр»</w:t>
            </w:r>
            <w:r w:rsidRPr="00414924">
              <w:rPr>
                <w:sz w:val="20"/>
                <w:szCs w:val="20"/>
              </w:rPr>
              <w:t xml:space="preserve"> по кажд</w:t>
            </w:r>
            <w:r w:rsidR="00AF65E1" w:rsidRPr="00414924">
              <w:rPr>
                <w:sz w:val="20"/>
                <w:szCs w:val="20"/>
              </w:rPr>
              <w:t>ой</w:t>
            </w:r>
            <w:r w:rsidRPr="00414924">
              <w:rPr>
                <w:sz w:val="20"/>
                <w:szCs w:val="20"/>
              </w:rPr>
              <w:t xml:space="preserve"> О</w:t>
            </w:r>
            <w:r w:rsidR="005D17F3" w:rsidRPr="00414924">
              <w:rPr>
                <w:sz w:val="20"/>
                <w:szCs w:val="20"/>
              </w:rPr>
              <w:t>О</w:t>
            </w:r>
            <w:r w:rsidRPr="00414924">
              <w:rPr>
                <w:sz w:val="20"/>
                <w:szCs w:val="20"/>
              </w:rPr>
              <w:t>).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3E9" w:rsidRPr="00414924" w:rsidRDefault="00EC33E9">
            <w:pPr>
              <w:snapToGrid w:val="0"/>
              <w:jc w:val="center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3E9" w:rsidRPr="00414924" w:rsidRDefault="00EC33E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C33E9" w:rsidRPr="00414924">
        <w:trPr>
          <w:trHeight w:val="315"/>
        </w:trPr>
        <w:tc>
          <w:tcPr>
            <w:tcW w:w="1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E9" w:rsidRPr="00414924" w:rsidRDefault="00EC33E9" w:rsidP="002275B7">
            <w:pPr>
              <w:snapToGrid w:val="0"/>
              <w:jc w:val="both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Экскурсии, организованные О</w:t>
            </w:r>
            <w:r w:rsidR="005D17F3" w:rsidRPr="00414924">
              <w:rPr>
                <w:sz w:val="20"/>
                <w:szCs w:val="20"/>
              </w:rPr>
              <w:t>О</w:t>
            </w:r>
            <w:r w:rsidRPr="00414924">
              <w:rPr>
                <w:sz w:val="20"/>
                <w:szCs w:val="20"/>
              </w:rPr>
              <w:t xml:space="preserve"> (</w:t>
            </w:r>
            <w:r w:rsidR="002275B7" w:rsidRPr="00414924">
              <w:rPr>
                <w:sz w:val="20"/>
                <w:szCs w:val="20"/>
              </w:rPr>
              <w:t xml:space="preserve">Школы подают экскурсии только </w:t>
            </w:r>
            <w:r w:rsidRPr="00414924">
              <w:rPr>
                <w:sz w:val="20"/>
                <w:szCs w:val="20"/>
              </w:rPr>
              <w:t xml:space="preserve">без участия МБУ ДО </w:t>
            </w:r>
            <w:r w:rsidR="003951A5" w:rsidRPr="00414924">
              <w:rPr>
                <w:sz w:val="20"/>
                <w:szCs w:val="20"/>
              </w:rPr>
              <w:t>«Детско-юношеский центр»</w:t>
            </w:r>
            <w:r w:rsidRPr="00414924">
              <w:rPr>
                <w:sz w:val="20"/>
                <w:szCs w:val="20"/>
              </w:rPr>
              <w:t>)</w:t>
            </w:r>
            <w:r w:rsidR="002348A9" w:rsidRPr="00414924">
              <w:rPr>
                <w:sz w:val="20"/>
                <w:szCs w:val="20"/>
              </w:rPr>
              <w:t xml:space="preserve"> (с указанием места проведения)</w:t>
            </w:r>
            <w:r w:rsidRPr="00414924">
              <w:rPr>
                <w:sz w:val="20"/>
                <w:szCs w:val="20"/>
              </w:rPr>
              <w:t>.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3E9" w:rsidRPr="00414924" w:rsidRDefault="00EC33E9">
            <w:pPr>
              <w:snapToGrid w:val="0"/>
              <w:jc w:val="center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3E9" w:rsidRPr="00414924" w:rsidRDefault="00EC33E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F5250" w:rsidRPr="00414924" w:rsidTr="006E1223">
        <w:trPr>
          <w:trHeight w:val="153"/>
        </w:trPr>
        <w:tc>
          <w:tcPr>
            <w:tcW w:w="1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250" w:rsidRPr="00414924" w:rsidRDefault="00EF525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14924">
              <w:rPr>
                <w:b/>
                <w:bCs/>
                <w:sz w:val="20"/>
                <w:szCs w:val="20"/>
              </w:rPr>
              <w:t>3. Организация поездок за пределы города, области</w:t>
            </w:r>
          </w:p>
        </w:tc>
      </w:tr>
      <w:tr w:rsidR="00EF5250" w:rsidRPr="00414924">
        <w:trPr>
          <w:trHeight w:val="315"/>
        </w:trPr>
        <w:tc>
          <w:tcPr>
            <w:tcW w:w="1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250" w:rsidRPr="00414924" w:rsidRDefault="00EF525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1492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250" w:rsidRPr="00414924" w:rsidRDefault="00EF525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1492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250" w:rsidRPr="00414924" w:rsidRDefault="00EF525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F5250" w:rsidRPr="00414924" w:rsidTr="006E1223">
        <w:trPr>
          <w:trHeight w:val="205"/>
        </w:trPr>
        <w:tc>
          <w:tcPr>
            <w:tcW w:w="1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250" w:rsidRPr="00414924" w:rsidRDefault="00EF5250">
            <w:pPr>
              <w:snapToGrid w:val="0"/>
              <w:jc w:val="both"/>
              <w:rPr>
                <w:i/>
                <w:iCs/>
                <w:sz w:val="20"/>
                <w:szCs w:val="20"/>
              </w:rPr>
            </w:pPr>
            <w:r w:rsidRPr="00414924">
              <w:rPr>
                <w:i/>
                <w:iCs/>
                <w:sz w:val="20"/>
                <w:szCs w:val="20"/>
              </w:rPr>
              <w:t>из них: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250" w:rsidRPr="00414924" w:rsidRDefault="00EF5250">
            <w:pPr>
              <w:snapToGrid w:val="0"/>
              <w:jc w:val="center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250" w:rsidRPr="00414924" w:rsidRDefault="00EF525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809C7" w:rsidRPr="00414924" w:rsidTr="006E1223">
        <w:trPr>
          <w:trHeight w:val="213"/>
        </w:trPr>
        <w:tc>
          <w:tcPr>
            <w:tcW w:w="1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E9" w:rsidRPr="00414924" w:rsidRDefault="00EC33E9" w:rsidP="002348A9">
            <w:pPr>
              <w:snapToGrid w:val="0"/>
              <w:jc w:val="both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Экскурсии или культурно – развлекательные поездки.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3E9" w:rsidRPr="00414924" w:rsidRDefault="00EC33E9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41492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3E9" w:rsidRPr="00414924" w:rsidRDefault="00EC33E9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809C7" w:rsidRPr="00414924" w:rsidTr="00C218CF">
        <w:trPr>
          <w:trHeight w:val="188"/>
        </w:trPr>
        <w:tc>
          <w:tcPr>
            <w:tcW w:w="1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3E9" w:rsidRPr="00414924" w:rsidRDefault="00EC33E9" w:rsidP="00996B14">
            <w:pPr>
              <w:snapToGrid w:val="0"/>
              <w:jc w:val="both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Поездки в вузы.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3E9" w:rsidRPr="00414924" w:rsidRDefault="00EC33E9">
            <w:pPr>
              <w:snapToGrid w:val="0"/>
              <w:jc w:val="center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3E9" w:rsidRPr="00414924" w:rsidRDefault="00EC33E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809C7" w:rsidRPr="00414924" w:rsidTr="00C218CF">
        <w:trPr>
          <w:trHeight w:val="315"/>
        </w:trPr>
        <w:tc>
          <w:tcPr>
            <w:tcW w:w="1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33E9" w:rsidRPr="00414924" w:rsidRDefault="00EC33E9" w:rsidP="005D17F3">
            <w:pPr>
              <w:snapToGrid w:val="0"/>
              <w:jc w:val="both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 xml:space="preserve">Участие в соревнованиях, конкурсах, турнирах (в отчете подают только </w:t>
            </w:r>
            <w:r w:rsidR="005D17F3" w:rsidRPr="00414924">
              <w:rPr>
                <w:sz w:val="20"/>
                <w:szCs w:val="20"/>
              </w:rPr>
              <w:t>организаторы поездки</w:t>
            </w:r>
            <w:r w:rsidRPr="00414924">
              <w:rPr>
                <w:sz w:val="20"/>
                <w:szCs w:val="20"/>
              </w:rPr>
              <w:t>)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3E9" w:rsidRPr="00414924" w:rsidRDefault="00EC33E9">
            <w:pPr>
              <w:snapToGrid w:val="0"/>
              <w:jc w:val="center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3E9" w:rsidRPr="00414924" w:rsidRDefault="00EC33E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F5250" w:rsidRPr="00414924">
        <w:trPr>
          <w:trHeight w:val="285"/>
        </w:trPr>
        <w:tc>
          <w:tcPr>
            <w:tcW w:w="1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250" w:rsidRPr="00414924" w:rsidRDefault="00EF525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14924">
              <w:rPr>
                <w:b/>
                <w:bCs/>
                <w:sz w:val="20"/>
                <w:szCs w:val="20"/>
              </w:rPr>
              <w:t>4.Участие в массовых мероприятиях</w:t>
            </w:r>
          </w:p>
        </w:tc>
      </w:tr>
      <w:tr w:rsidR="00EF5250" w:rsidRPr="00414924">
        <w:trPr>
          <w:trHeight w:val="315"/>
        </w:trPr>
        <w:tc>
          <w:tcPr>
            <w:tcW w:w="1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250" w:rsidRPr="00414924" w:rsidRDefault="00EF525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41492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250" w:rsidRPr="00414924" w:rsidRDefault="00EF525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1492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250" w:rsidRPr="00414924" w:rsidRDefault="00EF525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C33E9" w:rsidRPr="00414924" w:rsidTr="00EC33E9">
        <w:trPr>
          <w:trHeight w:val="193"/>
        </w:trPr>
        <w:tc>
          <w:tcPr>
            <w:tcW w:w="1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E9" w:rsidRPr="00414924" w:rsidRDefault="00EC33E9" w:rsidP="00996B1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14924">
              <w:rPr>
                <w:b/>
                <w:bCs/>
                <w:sz w:val="20"/>
                <w:szCs w:val="20"/>
              </w:rPr>
              <w:t>Городские: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3E9" w:rsidRPr="00414924" w:rsidRDefault="00EC33E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1492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3E9" w:rsidRPr="00414924" w:rsidRDefault="00EC33E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C33E9" w:rsidRPr="00414924">
        <w:trPr>
          <w:trHeight w:val="285"/>
        </w:trPr>
        <w:tc>
          <w:tcPr>
            <w:tcW w:w="1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E9" w:rsidRPr="00414924" w:rsidRDefault="00EC33E9" w:rsidP="002348A9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bCs/>
                <w:sz w:val="20"/>
                <w:szCs w:val="20"/>
              </w:rPr>
              <w:t>по приказу МКУ УО</w:t>
            </w:r>
            <w:r w:rsidRPr="00414924">
              <w:rPr>
                <w:sz w:val="20"/>
                <w:szCs w:val="20"/>
              </w:rPr>
              <w:t xml:space="preserve"> (в отчете подает только </w:t>
            </w:r>
            <w:r w:rsidR="002348A9" w:rsidRPr="00414924">
              <w:rPr>
                <w:sz w:val="20"/>
                <w:szCs w:val="20"/>
              </w:rPr>
              <w:t>ОО</w:t>
            </w:r>
            <w:r w:rsidR="00AF65E1" w:rsidRPr="00414924">
              <w:rPr>
                <w:sz w:val="20"/>
                <w:szCs w:val="20"/>
              </w:rPr>
              <w:t>,</w:t>
            </w:r>
            <w:r w:rsidRPr="00414924">
              <w:rPr>
                <w:sz w:val="20"/>
                <w:szCs w:val="20"/>
              </w:rPr>
              <w:t xml:space="preserve"> котор</w:t>
            </w:r>
            <w:r w:rsidR="002348A9" w:rsidRPr="00414924">
              <w:rPr>
                <w:sz w:val="20"/>
                <w:szCs w:val="20"/>
              </w:rPr>
              <w:t>ая</w:t>
            </w:r>
            <w:r w:rsidRPr="00414924">
              <w:rPr>
                <w:sz w:val="20"/>
                <w:szCs w:val="20"/>
              </w:rPr>
              <w:t xml:space="preserve"> организует мероприятие, по каждому О</w:t>
            </w:r>
            <w:r w:rsidR="003951A5" w:rsidRPr="00414924">
              <w:rPr>
                <w:sz w:val="20"/>
                <w:szCs w:val="20"/>
              </w:rPr>
              <w:t>О</w:t>
            </w:r>
            <w:r w:rsidRPr="00414924">
              <w:rPr>
                <w:sz w:val="20"/>
                <w:szCs w:val="20"/>
              </w:rPr>
              <w:t>)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3E9" w:rsidRPr="00414924" w:rsidRDefault="00EC33E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14924">
              <w:rPr>
                <w:b/>
                <w:bCs/>
                <w:sz w:val="20"/>
                <w:szCs w:val="20"/>
              </w:rPr>
              <w:t> *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3E9" w:rsidRPr="00414924" w:rsidRDefault="00EC33E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C33E9" w:rsidRPr="00414924" w:rsidTr="00EC33E9">
        <w:trPr>
          <w:trHeight w:val="229"/>
        </w:trPr>
        <w:tc>
          <w:tcPr>
            <w:tcW w:w="1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E9" w:rsidRPr="00414924" w:rsidRDefault="00EC33E9" w:rsidP="00996B14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3E9" w:rsidRPr="00414924" w:rsidRDefault="00EC33E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3E9" w:rsidRPr="00414924" w:rsidRDefault="00EC33E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EC33E9" w:rsidRPr="00414924">
        <w:trPr>
          <w:trHeight w:val="285"/>
        </w:trPr>
        <w:tc>
          <w:tcPr>
            <w:tcW w:w="1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E9" w:rsidRPr="00414924" w:rsidRDefault="00EC33E9" w:rsidP="00996B1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14924">
              <w:rPr>
                <w:b/>
                <w:bCs/>
                <w:sz w:val="20"/>
                <w:szCs w:val="20"/>
              </w:rPr>
              <w:t>Мероприятия на микрорайоне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3E9" w:rsidRPr="00414924" w:rsidRDefault="00EC33E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3E9" w:rsidRPr="00414924" w:rsidRDefault="00EC33E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EC33E9" w:rsidRPr="00414924">
        <w:trPr>
          <w:trHeight w:val="285"/>
        </w:trPr>
        <w:tc>
          <w:tcPr>
            <w:tcW w:w="1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E9" w:rsidRPr="00414924" w:rsidRDefault="00EC33E9" w:rsidP="002348A9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bCs/>
                <w:sz w:val="20"/>
                <w:szCs w:val="20"/>
              </w:rPr>
              <w:t>по приказу МКУ УО</w:t>
            </w:r>
            <w:r w:rsidRPr="00414924">
              <w:rPr>
                <w:sz w:val="20"/>
                <w:szCs w:val="20"/>
              </w:rPr>
              <w:t xml:space="preserve"> (в отчете подает только </w:t>
            </w:r>
            <w:r w:rsidR="002348A9" w:rsidRPr="00414924">
              <w:rPr>
                <w:sz w:val="20"/>
                <w:szCs w:val="20"/>
              </w:rPr>
              <w:t>ОО</w:t>
            </w:r>
            <w:r w:rsidR="00AF65E1" w:rsidRPr="00414924">
              <w:rPr>
                <w:sz w:val="20"/>
                <w:szCs w:val="20"/>
              </w:rPr>
              <w:t>,</w:t>
            </w:r>
            <w:r w:rsidRPr="00414924">
              <w:rPr>
                <w:sz w:val="20"/>
                <w:szCs w:val="20"/>
              </w:rPr>
              <w:t xml:space="preserve"> котор</w:t>
            </w:r>
            <w:r w:rsidR="002348A9" w:rsidRPr="00414924">
              <w:rPr>
                <w:sz w:val="20"/>
                <w:szCs w:val="20"/>
              </w:rPr>
              <w:t>ая</w:t>
            </w:r>
            <w:r w:rsidRPr="00414924">
              <w:rPr>
                <w:sz w:val="20"/>
                <w:szCs w:val="20"/>
              </w:rPr>
              <w:t xml:space="preserve"> организует мероприятие, по каждому О</w:t>
            </w:r>
            <w:r w:rsidR="003951A5" w:rsidRPr="00414924">
              <w:rPr>
                <w:sz w:val="20"/>
                <w:szCs w:val="20"/>
              </w:rPr>
              <w:t>О</w:t>
            </w:r>
            <w:r w:rsidRPr="00414924">
              <w:rPr>
                <w:sz w:val="20"/>
                <w:szCs w:val="20"/>
              </w:rPr>
              <w:t>)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3E9" w:rsidRPr="00414924" w:rsidRDefault="00EC33E9">
            <w:pPr>
              <w:snapToGrid w:val="0"/>
              <w:jc w:val="center"/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3E9" w:rsidRPr="00414924" w:rsidRDefault="00EC33E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C33E9" w:rsidRPr="00414924" w:rsidTr="00EC33E9">
        <w:trPr>
          <w:trHeight w:val="241"/>
        </w:trPr>
        <w:tc>
          <w:tcPr>
            <w:tcW w:w="1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3E9" w:rsidRPr="00414924" w:rsidRDefault="00EC33E9" w:rsidP="00996B14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3E9" w:rsidRPr="00414924" w:rsidRDefault="00EC33E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1492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3E9" w:rsidRPr="00414924" w:rsidRDefault="00EC33E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358C" w:rsidRPr="00414924" w:rsidTr="00EC33E9">
        <w:trPr>
          <w:trHeight w:val="241"/>
        </w:trPr>
        <w:tc>
          <w:tcPr>
            <w:tcW w:w="1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8C" w:rsidRPr="00414924" w:rsidRDefault="0017358C" w:rsidP="0017358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14924">
              <w:rPr>
                <w:b/>
                <w:bCs/>
                <w:sz w:val="20"/>
                <w:szCs w:val="20"/>
              </w:rPr>
              <w:t>Межшкольные мероприятия ОО (мероприятие, которое не вошло в приказ МКУ УО, в котором принимали участие обучающиеся других ОО)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58C" w:rsidRPr="00414924" w:rsidRDefault="0017358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58C" w:rsidRPr="00414924" w:rsidRDefault="0017358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358C" w:rsidRPr="00414924" w:rsidTr="00EC33E9">
        <w:trPr>
          <w:trHeight w:val="241"/>
        </w:trPr>
        <w:tc>
          <w:tcPr>
            <w:tcW w:w="1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8C" w:rsidRPr="00414924" w:rsidRDefault="0017358C" w:rsidP="00996B14">
            <w:pPr>
              <w:rPr>
                <w:i/>
                <w:sz w:val="20"/>
                <w:szCs w:val="20"/>
              </w:rPr>
            </w:pPr>
            <w:r w:rsidRPr="00414924">
              <w:rPr>
                <w:i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58C" w:rsidRPr="00414924" w:rsidRDefault="0017358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58C" w:rsidRPr="00414924" w:rsidRDefault="0017358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358C" w:rsidRPr="00414924" w:rsidTr="00EC33E9">
        <w:trPr>
          <w:trHeight w:val="241"/>
        </w:trPr>
        <w:tc>
          <w:tcPr>
            <w:tcW w:w="1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8C" w:rsidRPr="00414924" w:rsidRDefault="0017358C" w:rsidP="00996B14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58C" w:rsidRPr="00414924" w:rsidRDefault="0017358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58C" w:rsidRPr="00414924" w:rsidRDefault="0017358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358C" w:rsidRPr="00414924" w:rsidTr="00EC33E9">
        <w:trPr>
          <w:trHeight w:val="287"/>
        </w:trPr>
        <w:tc>
          <w:tcPr>
            <w:tcW w:w="1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8C" w:rsidRPr="00414924" w:rsidRDefault="0017358C" w:rsidP="00996B1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14924">
              <w:rPr>
                <w:b/>
                <w:bCs/>
                <w:sz w:val="20"/>
                <w:szCs w:val="20"/>
              </w:rPr>
              <w:t>Школьные: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58C" w:rsidRPr="00414924" w:rsidRDefault="0017358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58C" w:rsidRPr="00414924" w:rsidRDefault="0017358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358C" w:rsidRPr="00414924" w:rsidTr="00EC33E9">
        <w:trPr>
          <w:trHeight w:val="281"/>
        </w:trPr>
        <w:tc>
          <w:tcPr>
            <w:tcW w:w="1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8C" w:rsidRPr="00414924" w:rsidRDefault="00ED7845" w:rsidP="00005DCC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-</w:t>
            </w:r>
            <w:r w:rsidR="0017358C" w:rsidRPr="00414924">
              <w:rPr>
                <w:sz w:val="20"/>
                <w:szCs w:val="20"/>
              </w:rPr>
              <w:t>общешкольные мероприятия</w:t>
            </w:r>
            <w:r w:rsidR="0067475F" w:rsidRPr="00414924">
              <w:rPr>
                <w:sz w:val="20"/>
                <w:szCs w:val="20"/>
              </w:rPr>
              <w:t>/ из них профориентационной направленной направленности</w:t>
            </w:r>
            <w:r w:rsidR="00005DCC" w:rsidRPr="00414924">
              <w:rPr>
                <w:sz w:val="20"/>
                <w:szCs w:val="20"/>
              </w:rPr>
              <w:t xml:space="preserve"> (например, 500чел./ 187 чел.)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58C" w:rsidRPr="00414924" w:rsidRDefault="0017358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58C" w:rsidRPr="00414924" w:rsidRDefault="0017358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358C" w:rsidRPr="00414924" w:rsidTr="00EC33E9">
        <w:trPr>
          <w:trHeight w:val="271"/>
        </w:trPr>
        <w:tc>
          <w:tcPr>
            <w:tcW w:w="1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8C" w:rsidRPr="00414924" w:rsidRDefault="00ED7845" w:rsidP="00005DCC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-</w:t>
            </w:r>
            <w:r w:rsidR="0017358C" w:rsidRPr="00414924">
              <w:rPr>
                <w:sz w:val="20"/>
                <w:szCs w:val="20"/>
              </w:rPr>
              <w:t>классные мероприятия</w:t>
            </w:r>
            <w:r w:rsidR="0067475F" w:rsidRPr="00414924">
              <w:rPr>
                <w:sz w:val="20"/>
                <w:szCs w:val="20"/>
              </w:rPr>
              <w:t>/ из них профориентационной направленной направленности</w:t>
            </w:r>
            <w:r w:rsidR="00005DCC" w:rsidRPr="00414924">
              <w:rPr>
                <w:sz w:val="20"/>
                <w:szCs w:val="20"/>
              </w:rPr>
              <w:t xml:space="preserve"> (например, 758 чел./ 137 чел.)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58C" w:rsidRPr="00414924" w:rsidRDefault="0017358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58C" w:rsidRPr="00414924" w:rsidRDefault="0017358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70D32" w:rsidRPr="00414924" w:rsidTr="00EC33E9">
        <w:trPr>
          <w:trHeight w:val="271"/>
        </w:trPr>
        <w:tc>
          <w:tcPr>
            <w:tcW w:w="1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D32" w:rsidRPr="00414924" w:rsidRDefault="00ED7845" w:rsidP="00370D32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-</w:t>
            </w:r>
            <w:r w:rsidR="00370D32" w:rsidRPr="00414924">
              <w:rPr>
                <w:sz w:val="20"/>
                <w:szCs w:val="20"/>
              </w:rPr>
              <w:t>мастер-классы, кружки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D32" w:rsidRPr="00414924" w:rsidRDefault="00370D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D32" w:rsidRPr="00414924" w:rsidRDefault="00370D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70D32" w:rsidRPr="00414924" w:rsidTr="00EC33E9">
        <w:trPr>
          <w:trHeight w:val="271"/>
        </w:trPr>
        <w:tc>
          <w:tcPr>
            <w:tcW w:w="1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D32" w:rsidRPr="00414924" w:rsidRDefault="00ED7845" w:rsidP="00996B14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-</w:t>
            </w:r>
            <w:r w:rsidR="00370D32" w:rsidRPr="00414924">
              <w:rPr>
                <w:sz w:val="20"/>
                <w:szCs w:val="20"/>
              </w:rPr>
              <w:t>спортивные секции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0D32" w:rsidRPr="00414924" w:rsidRDefault="00370D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D32" w:rsidRPr="00414924" w:rsidRDefault="00370D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358C" w:rsidRPr="00414924" w:rsidTr="00EC33E9">
        <w:trPr>
          <w:trHeight w:val="261"/>
        </w:trPr>
        <w:tc>
          <w:tcPr>
            <w:tcW w:w="1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8C" w:rsidRPr="00414924" w:rsidRDefault="0017358C" w:rsidP="00370D32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в том числе</w:t>
            </w:r>
            <w:r w:rsidR="00370D32" w:rsidRPr="00414924">
              <w:rPr>
                <w:sz w:val="20"/>
                <w:szCs w:val="20"/>
              </w:rPr>
              <w:t xml:space="preserve"> организованно посетили</w:t>
            </w:r>
            <w:r w:rsidRPr="00414924">
              <w:rPr>
                <w:sz w:val="20"/>
                <w:szCs w:val="20"/>
              </w:rPr>
              <w:t>: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58C" w:rsidRPr="00414924" w:rsidRDefault="0017358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58C" w:rsidRPr="00414924" w:rsidRDefault="0017358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5F57" w:rsidRPr="00414924" w:rsidTr="00EC33E9">
        <w:trPr>
          <w:trHeight w:val="261"/>
        </w:trPr>
        <w:tc>
          <w:tcPr>
            <w:tcW w:w="1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F57" w:rsidRPr="00414924" w:rsidRDefault="00BA5F57" w:rsidP="00BA5F57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-профессиональные пробы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F57" w:rsidRPr="00414924" w:rsidRDefault="00BA5F5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F57" w:rsidRPr="00414924" w:rsidRDefault="00BA5F5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358C" w:rsidRPr="00414924" w:rsidTr="00C31C7C">
        <w:trPr>
          <w:trHeight w:val="297"/>
        </w:trPr>
        <w:tc>
          <w:tcPr>
            <w:tcW w:w="1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8C" w:rsidRPr="00414924" w:rsidRDefault="0017358C" w:rsidP="00370D32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-МБУК «Междуреченская Информационная Библиотечная Система»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58C" w:rsidRPr="00414924" w:rsidRDefault="0017358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58C" w:rsidRPr="00414924" w:rsidRDefault="0017358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358C" w:rsidRPr="00414924" w:rsidTr="00EC33E9">
        <w:trPr>
          <w:trHeight w:val="254"/>
        </w:trPr>
        <w:tc>
          <w:tcPr>
            <w:tcW w:w="1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8C" w:rsidRPr="00414924" w:rsidRDefault="00370D32" w:rsidP="00370D32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-</w:t>
            </w:r>
            <w:r w:rsidR="0017358C" w:rsidRPr="00414924">
              <w:rPr>
                <w:sz w:val="20"/>
                <w:szCs w:val="20"/>
              </w:rPr>
              <w:t>МБУК «Краеведческий музей»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58C" w:rsidRPr="00414924" w:rsidRDefault="0017358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58C" w:rsidRPr="00414924" w:rsidRDefault="0017358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7358C" w:rsidRPr="00414924" w:rsidTr="00EC33E9">
        <w:trPr>
          <w:trHeight w:val="273"/>
        </w:trPr>
        <w:tc>
          <w:tcPr>
            <w:tcW w:w="1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358C" w:rsidRPr="00414924" w:rsidRDefault="0017358C" w:rsidP="00370D32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-МБУК «Выставочный зал»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358C" w:rsidRPr="00414924" w:rsidRDefault="0017358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58C" w:rsidRPr="00414924" w:rsidRDefault="0017358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B1DE5" w:rsidRPr="00414924" w:rsidTr="00EC33E9">
        <w:trPr>
          <w:trHeight w:val="273"/>
        </w:trPr>
        <w:tc>
          <w:tcPr>
            <w:tcW w:w="1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E5" w:rsidRPr="00414924" w:rsidRDefault="000B1DE5" w:rsidP="000B1DE5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-Музей Отдела МВД России по г. Междуреченску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DE5" w:rsidRPr="00414924" w:rsidRDefault="000B1DE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DE5" w:rsidRPr="00414924" w:rsidRDefault="000B1DE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B1DE5" w:rsidRPr="00414924" w:rsidTr="00EC33E9">
        <w:trPr>
          <w:trHeight w:val="273"/>
        </w:trPr>
        <w:tc>
          <w:tcPr>
            <w:tcW w:w="1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E5" w:rsidRPr="00414924" w:rsidRDefault="000B1DE5" w:rsidP="00E327D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-СК «Звездный»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DE5" w:rsidRPr="00414924" w:rsidRDefault="000B1DE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DE5" w:rsidRPr="00414924" w:rsidRDefault="000B1DE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4924" w:rsidRPr="00414924" w:rsidTr="00EC33E9">
        <w:trPr>
          <w:trHeight w:val="277"/>
        </w:trPr>
        <w:tc>
          <w:tcPr>
            <w:tcW w:w="1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E5" w:rsidRPr="00414924" w:rsidRDefault="000B1DE5" w:rsidP="00370D32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-кинотеатр  «Кузбасс»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DE5" w:rsidRPr="00414924" w:rsidRDefault="000B1DE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DE5" w:rsidRPr="00414924" w:rsidRDefault="000B1DE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B1DE5" w:rsidRPr="00414924" w:rsidTr="00EC33E9">
        <w:trPr>
          <w:trHeight w:val="277"/>
        </w:trPr>
        <w:tc>
          <w:tcPr>
            <w:tcW w:w="1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E5" w:rsidRPr="00414924" w:rsidRDefault="000B1DE5" w:rsidP="00370D32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-кинотеатр МАУ «ОЦ «Солнечный»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DE5" w:rsidRPr="00414924" w:rsidRDefault="000B1DE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DE5" w:rsidRPr="00414924" w:rsidRDefault="000B1DE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B1DE5" w:rsidRPr="00414924" w:rsidTr="00EC33E9">
        <w:trPr>
          <w:trHeight w:val="267"/>
        </w:trPr>
        <w:tc>
          <w:tcPr>
            <w:tcW w:w="1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DE5" w:rsidRPr="00414924" w:rsidRDefault="000B1DE5" w:rsidP="00370D32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-ледовый дворец «Кристалл»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DE5" w:rsidRPr="00414924" w:rsidRDefault="000B1DE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1DE5" w:rsidRPr="00414924" w:rsidRDefault="000B1DE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B1DE5" w:rsidRPr="00414924" w:rsidTr="00EC33E9">
        <w:trPr>
          <w:trHeight w:val="284"/>
        </w:trPr>
        <w:tc>
          <w:tcPr>
            <w:tcW w:w="111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1DE5" w:rsidRPr="00414924" w:rsidRDefault="000B1DE5" w:rsidP="000B1DE5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-бассейн  МАУ «ОЦ «Солнечный»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B1DE5" w:rsidRPr="00414924" w:rsidRDefault="000B1DE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1DE5" w:rsidRPr="00414924" w:rsidRDefault="000B1DE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B1DE5" w:rsidRPr="00414924" w:rsidTr="00EC33E9">
        <w:trPr>
          <w:trHeight w:val="279"/>
        </w:trPr>
        <w:tc>
          <w:tcPr>
            <w:tcW w:w="1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DE5" w:rsidRPr="00414924" w:rsidRDefault="000B1DE5" w:rsidP="000B1DE5">
            <w:pPr>
              <w:autoSpaceDE w:val="0"/>
              <w:snapToGrid w:val="0"/>
              <w:rPr>
                <w:rFonts w:eastAsia="Arial Unicode MS"/>
                <w:sz w:val="20"/>
                <w:szCs w:val="20"/>
              </w:rPr>
            </w:pPr>
            <w:r w:rsidRPr="00414924">
              <w:rPr>
                <w:rFonts w:eastAsia="Arial Unicode MS"/>
                <w:sz w:val="20"/>
                <w:szCs w:val="20"/>
              </w:rPr>
              <w:t xml:space="preserve">-мероприятиях учреждений </w:t>
            </w:r>
            <w:proofErr w:type="spellStart"/>
            <w:r w:rsidRPr="00414924">
              <w:rPr>
                <w:rFonts w:eastAsia="Arial Unicode MS"/>
                <w:sz w:val="20"/>
                <w:szCs w:val="20"/>
              </w:rPr>
              <w:t>УФКСиТ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DE5" w:rsidRPr="00414924" w:rsidRDefault="000B1DE5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DE5" w:rsidRPr="00414924" w:rsidRDefault="000B1DE5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0B1DE5" w:rsidRPr="00414924" w:rsidTr="00EC33E9">
        <w:trPr>
          <w:trHeight w:val="283"/>
        </w:trPr>
        <w:tc>
          <w:tcPr>
            <w:tcW w:w="1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DE5" w:rsidRPr="00414924" w:rsidRDefault="000B1DE5" w:rsidP="000B1DE5">
            <w:pPr>
              <w:autoSpaceDE w:val="0"/>
              <w:snapToGrid w:val="0"/>
              <w:rPr>
                <w:rFonts w:eastAsia="Arial Unicode MS"/>
                <w:sz w:val="20"/>
                <w:szCs w:val="20"/>
              </w:rPr>
            </w:pPr>
            <w:r w:rsidRPr="00414924">
              <w:rPr>
                <w:rFonts w:eastAsia="Arial Unicode MS"/>
                <w:sz w:val="20"/>
                <w:szCs w:val="20"/>
              </w:rPr>
              <w:t>-мероприятиях учреждений  МКУ «</w:t>
            </w:r>
            <w:proofErr w:type="spellStart"/>
            <w:r w:rsidRPr="00414924">
              <w:rPr>
                <w:rFonts w:eastAsia="Arial Unicode MS"/>
                <w:sz w:val="20"/>
                <w:szCs w:val="20"/>
              </w:rPr>
              <w:t>УКиМП</w:t>
            </w:r>
            <w:proofErr w:type="spellEnd"/>
            <w:r w:rsidRPr="00414924">
              <w:rPr>
                <w:rFonts w:eastAsia="Arial Unicode MS"/>
                <w:sz w:val="20"/>
                <w:szCs w:val="20"/>
              </w:rPr>
              <w:t xml:space="preserve">»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DE5" w:rsidRPr="00414924" w:rsidRDefault="000B1DE5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DE5" w:rsidRPr="00414924" w:rsidRDefault="000B1DE5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0B1DE5" w:rsidRPr="00414924" w:rsidTr="00EC33E9">
        <w:trPr>
          <w:trHeight w:val="259"/>
        </w:trPr>
        <w:tc>
          <w:tcPr>
            <w:tcW w:w="1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DE5" w:rsidRPr="00414924" w:rsidRDefault="000B1DE5" w:rsidP="000B1DE5">
            <w:pPr>
              <w:autoSpaceDE w:val="0"/>
              <w:snapToGrid w:val="0"/>
              <w:rPr>
                <w:rFonts w:eastAsia="Arial Unicode MS"/>
                <w:sz w:val="20"/>
                <w:szCs w:val="20"/>
              </w:rPr>
            </w:pPr>
            <w:r w:rsidRPr="00414924">
              <w:rPr>
                <w:rFonts w:eastAsia="Arial Unicode MS"/>
                <w:sz w:val="20"/>
                <w:szCs w:val="20"/>
              </w:rPr>
              <w:t>-в мероприятиях учреждений УСЗН АМГО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DE5" w:rsidRPr="00414924" w:rsidRDefault="000B1DE5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DE5" w:rsidRPr="00414924" w:rsidRDefault="000B1DE5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0B1DE5" w:rsidRPr="00414924" w:rsidTr="00F809C7">
        <w:trPr>
          <w:trHeight w:val="259"/>
        </w:trPr>
        <w:tc>
          <w:tcPr>
            <w:tcW w:w="1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DE5" w:rsidRPr="00A91B53" w:rsidRDefault="000B1DE5" w:rsidP="00045628">
            <w:pPr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91B53">
              <w:rPr>
                <w:rFonts w:eastAsia="Arial Unicode MS"/>
                <w:b/>
                <w:sz w:val="20"/>
                <w:szCs w:val="20"/>
              </w:rPr>
              <w:t>5. Работа с обучающимися, состоящими на внутришкольном контроле и на учете в ПДН, на городском учете в социально опасном положении</w:t>
            </w:r>
          </w:p>
        </w:tc>
      </w:tr>
      <w:tr w:rsidR="000B1DE5" w:rsidRPr="00414924" w:rsidTr="00EC33E9">
        <w:trPr>
          <w:trHeight w:val="259"/>
        </w:trPr>
        <w:tc>
          <w:tcPr>
            <w:tcW w:w="1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DE5" w:rsidRPr="00A91B53" w:rsidRDefault="000B1DE5" w:rsidP="00996B14">
            <w:pPr>
              <w:autoSpaceDE w:val="0"/>
              <w:snapToGrid w:val="0"/>
              <w:rPr>
                <w:rFonts w:eastAsia="Arial Unicode MS"/>
                <w:sz w:val="20"/>
                <w:szCs w:val="20"/>
              </w:rPr>
            </w:pPr>
            <w:proofErr w:type="spellStart"/>
            <w:r w:rsidRPr="00A91B53">
              <w:rPr>
                <w:rFonts w:eastAsia="Arial Unicode MS"/>
                <w:sz w:val="20"/>
                <w:szCs w:val="20"/>
              </w:rPr>
              <w:t>Патронирование</w:t>
            </w:r>
            <w:proofErr w:type="spellEnd"/>
            <w:r w:rsidRPr="00A91B53">
              <w:rPr>
                <w:rFonts w:eastAsia="Arial Unicode MS"/>
                <w:sz w:val="20"/>
                <w:szCs w:val="20"/>
              </w:rPr>
              <w:t xml:space="preserve"> обучающихся, состоящих на внутришкольном контроле и на учете в ПДН, на городском учете в социально опасном положении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DE5" w:rsidRPr="00414924" w:rsidRDefault="000B1DE5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DE5" w:rsidRPr="00414924" w:rsidRDefault="000B1DE5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0B1DE5" w:rsidRPr="00414924" w:rsidTr="00EC33E9">
        <w:trPr>
          <w:trHeight w:val="277"/>
        </w:trPr>
        <w:tc>
          <w:tcPr>
            <w:tcW w:w="1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DE5" w:rsidRPr="00414924" w:rsidRDefault="000B1DE5" w:rsidP="00996B14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1492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DE5" w:rsidRPr="00414924" w:rsidRDefault="000B1DE5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DE5" w:rsidRPr="00414924" w:rsidRDefault="000B1DE5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:rsidR="00EF5250" w:rsidRPr="00414924" w:rsidRDefault="00EF5250"/>
    <w:p w:rsidR="00EF5250" w:rsidRPr="00414924" w:rsidRDefault="00EF5250">
      <w:r w:rsidRPr="00414924">
        <w:t>Директор ОУ</w:t>
      </w:r>
    </w:p>
    <w:p w:rsidR="00EF5250" w:rsidRPr="00414924" w:rsidRDefault="00EF5250"/>
    <w:p w:rsidR="00EF5250" w:rsidRPr="00414924" w:rsidRDefault="00EF5250">
      <w:r w:rsidRPr="00414924">
        <w:t>Исполнитель</w:t>
      </w:r>
    </w:p>
    <w:p w:rsidR="00EF5250" w:rsidRPr="00414924" w:rsidRDefault="00EF5250">
      <w:r w:rsidRPr="00414924">
        <w:t xml:space="preserve">Ф.И.О. </w:t>
      </w:r>
    </w:p>
    <w:p w:rsidR="00EF5250" w:rsidRPr="00414924" w:rsidRDefault="00EF5250">
      <w:r w:rsidRPr="00414924">
        <w:t>Тел.</w:t>
      </w:r>
    </w:p>
    <w:p w:rsidR="00EF5250" w:rsidRPr="00414924" w:rsidRDefault="00EF5250">
      <w:r w:rsidRPr="00414924">
        <w:t>* количество детей указывают только организаторы мероприятия (с указанием ОУ, в котором обучаются обучающиеся</w:t>
      </w:r>
      <w:r w:rsidR="004E4008" w:rsidRPr="00414924">
        <w:t>,</w:t>
      </w:r>
      <w:r w:rsidR="0073317F" w:rsidRPr="00414924">
        <w:t xml:space="preserve"> и количеств</w:t>
      </w:r>
      <w:r w:rsidR="004E4008" w:rsidRPr="00414924">
        <w:t>а</w:t>
      </w:r>
      <w:r w:rsidR="0073317F" w:rsidRPr="00414924">
        <w:t xml:space="preserve"> детей из этого ОУ</w:t>
      </w:r>
      <w:r w:rsidRPr="00414924">
        <w:t>).</w:t>
      </w:r>
    </w:p>
    <w:p w:rsidR="00EF5250" w:rsidRPr="00392881" w:rsidRDefault="00EF5250">
      <w:pPr>
        <w:pageBreakBefore/>
      </w:pPr>
      <w:r w:rsidRPr="00392881">
        <w:t>Форма 2</w:t>
      </w:r>
    </w:p>
    <w:p w:rsidR="00EF5250" w:rsidRPr="00392881" w:rsidRDefault="00EF5250">
      <w:pPr>
        <w:jc w:val="center"/>
      </w:pPr>
    </w:p>
    <w:p w:rsidR="00EF5250" w:rsidRPr="00392881" w:rsidRDefault="00EF5250">
      <w:pPr>
        <w:jc w:val="center"/>
      </w:pPr>
      <w:r w:rsidRPr="00392881">
        <w:t>Информация</w:t>
      </w:r>
    </w:p>
    <w:p w:rsidR="00EF5250" w:rsidRPr="00392881" w:rsidRDefault="00EF5250">
      <w:pPr>
        <w:jc w:val="center"/>
      </w:pPr>
      <w:r w:rsidRPr="00392881">
        <w:t xml:space="preserve"> образовательных </w:t>
      </w:r>
      <w:r w:rsidR="00B862B2" w:rsidRPr="00392881">
        <w:t>организаций</w:t>
      </w:r>
      <w:r w:rsidRPr="00392881">
        <w:t xml:space="preserve"> о количестве занятых в период</w:t>
      </w:r>
      <w:r w:rsidR="00151BF1" w:rsidRPr="00392881">
        <w:t xml:space="preserve"> осенних каникул в 20</w:t>
      </w:r>
      <w:r w:rsidR="002E0729" w:rsidRPr="00392881">
        <w:t>2</w:t>
      </w:r>
      <w:r w:rsidR="00392881">
        <w:t>3</w:t>
      </w:r>
      <w:r w:rsidRPr="00392881">
        <w:t>-20</w:t>
      </w:r>
      <w:r w:rsidR="002E0729" w:rsidRPr="00392881">
        <w:t>2</w:t>
      </w:r>
      <w:r w:rsidR="00392881">
        <w:t>4</w:t>
      </w:r>
      <w:r w:rsidRPr="00392881">
        <w:t xml:space="preserve"> учебном году.</w:t>
      </w:r>
    </w:p>
    <w:p w:rsidR="00EF5250" w:rsidRPr="00392881" w:rsidRDefault="00EF5250">
      <w:pPr>
        <w:jc w:val="center"/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1034"/>
        <w:gridCol w:w="6750"/>
        <w:gridCol w:w="3689"/>
        <w:gridCol w:w="3777"/>
      </w:tblGrid>
      <w:tr w:rsidR="00EF5250" w:rsidRPr="00392881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250" w:rsidRPr="00392881" w:rsidRDefault="00EF5250">
            <w:pPr>
              <w:snapToGrid w:val="0"/>
              <w:jc w:val="center"/>
              <w:rPr>
                <w:sz w:val="20"/>
                <w:szCs w:val="20"/>
              </w:rPr>
            </w:pPr>
            <w:r w:rsidRPr="00392881">
              <w:rPr>
                <w:sz w:val="20"/>
                <w:szCs w:val="20"/>
              </w:rPr>
              <w:t>№п/п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250" w:rsidRPr="00392881" w:rsidRDefault="00EF5250">
            <w:pPr>
              <w:snapToGrid w:val="0"/>
              <w:rPr>
                <w:sz w:val="20"/>
                <w:szCs w:val="20"/>
              </w:rPr>
            </w:pPr>
            <w:r w:rsidRPr="00392881">
              <w:rPr>
                <w:sz w:val="20"/>
                <w:szCs w:val="20"/>
              </w:rPr>
              <w:t>Показатель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250" w:rsidRPr="00392881" w:rsidRDefault="00EF5250" w:rsidP="00151BF1">
            <w:pPr>
              <w:snapToGrid w:val="0"/>
              <w:jc w:val="center"/>
              <w:rPr>
                <w:sz w:val="20"/>
                <w:szCs w:val="20"/>
              </w:rPr>
            </w:pPr>
            <w:r w:rsidRPr="00392881">
              <w:rPr>
                <w:sz w:val="20"/>
                <w:szCs w:val="20"/>
              </w:rPr>
              <w:t xml:space="preserve">Кол-во 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250" w:rsidRPr="00392881" w:rsidRDefault="00EF5250">
            <w:pPr>
              <w:snapToGrid w:val="0"/>
              <w:jc w:val="center"/>
              <w:rPr>
                <w:sz w:val="20"/>
                <w:szCs w:val="20"/>
              </w:rPr>
            </w:pPr>
            <w:r w:rsidRPr="00392881">
              <w:rPr>
                <w:sz w:val="20"/>
                <w:szCs w:val="20"/>
              </w:rPr>
              <w:t xml:space="preserve">% занятых </w:t>
            </w:r>
          </w:p>
        </w:tc>
      </w:tr>
      <w:tr w:rsidR="00EF5250" w:rsidRPr="00392881">
        <w:trPr>
          <w:trHeight w:val="286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250" w:rsidRPr="00392881" w:rsidRDefault="00EF5250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250" w:rsidRPr="00392881" w:rsidRDefault="00EF525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92881">
              <w:rPr>
                <w:b/>
                <w:bCs/>
                <w:sz w:val="20"/>
                <w:szCs w:val="20"/>
              </w:rPr>
              <w:t xml:space="preserve">Кол-во </w:t>
            </w:r>
            <w:r w:rsidR="006403D1" w:rsidRPr="00392881">
              <w:rPr>
                <w:b/>
                <w:bCs/>
                <w:sz w:val="20"/>
                <w:szCs w:val="20"/>
              </w:rPr>
              <w:t>мероприятий,</w:t>
            </w:r>
            <w:r w:rsidRPr="00392881">
              <w:rPr>
                <w:b/>
                <w:bCs/>
                <w:sz w:val="20"/>
                <w:szCs w:val="20"/>
              </w:rPr>
              <w:t xml:space="preserve"> в которых приняли участие обучающиеся,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250" w:rsidRPr="00392881" w:rsidRDefault="00EF525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250" w:rsidRPr="00392881" w:rsidRDefault="00EF525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F5250" w:rsidRPr="0041492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250" w:rsidRPr="00414924" w:rsidRDefault="00EF525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250" w:rsidRPr="00414924" w:rsidRDefault="00EF5250">
            <w:pPr>
              <w:snapToGrid w:val="0"/>
              <w:rPr>
                <w:i/>
                <w:sz w:val="20"/>
                <w:szCs w:val="20"/>
              </w:rPr>
            </w:pPr>
            <w:r w:rsidRPr="0041492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250" w:rsidRPr="00414924" w:rsidRDefault="00EF525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250" w:rsidRPr="00414924" w:rsidRDefault="00EF525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D7845" w:rsidRPr="0041492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45" w:rsidRPr="00414924" w:rsidRDefault="00ED7845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1.1.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45" w:rsidRPr="00414924" w:rsidRDefault="00ED7845" w:rsidP="00E327D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мастер-классы, кружки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45" w:rsidRPr="00414924" w:rsidRDefault="00ED78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845" w:rsidRPr="00414924" w:rsidRDefault="00ED78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D7845" w:rsidRPr="0041492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45" w:rsidRPr="00414924" w:rsidRDefault="00ED7845" w:rsidP="00E327D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1.2.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45" w:rsidRPr="00414924" w:rsidRDefault="00ED7845" w:rsidP="00E327D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спортивные секции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45" w:rsidRPr="00414924" w:rsidRDefault="00ED78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845" w:rsidRPr="00414924" w:rsidRDefault="00ED78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D7845" w:rsidRPr="0041492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45" w:rsidRPr="00414924" w:rsidRDefault="00ED7845" w:rsidP="00E327D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1.3.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45" w:rsidRPr="00414924" w:rsidRDefault="00ED7845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классного уровня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45" w:rsidRPr="00414924" w:rsidRDefault="00ED78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845" w:rsidRPr="00414924" w:rsidRDefault="00ED78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D7845" w:rsidRPr="0041492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45" w:rsidRPr="00414924" w:rsidRDefault="00ED7845" w:rsidP="00E327D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1.4.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45" w:rsidRPr="00414924" w:rsidRDefault="00ED7845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школьного уровня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45" w:rsidRPr="00414924" w:rsidRDefault="00ED78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845" w:rsidRPr="00414924" w:rsidRDefault="00ED78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D7845" w:rsidRPr="0041492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45" w:rsidRPr="00414924" w:rsidRDefault="00ED7845" w:rsidP="00E327D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1.5.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45" w:rsidRPr="00414924" w:rsidRDefault="00ED7845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городского уровня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45" w:rsidRPr="00414924" w:rsidRDefault="00ED78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845" w:rsidRPr="00414924" w:rsidRDefault="00ED78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D7845" w:rsidRPr="0041492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45" w:rsidRPr="00414924" w:rsidRDefault="00ED7845" w:rsidP="00E327D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1.6.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45" w:rsidRPr="00414924" w:rsidRDefault="00ED7845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регионального уровня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45" w:rsidRPr="00414924" w:rsidRDefault="00ED78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845" w:rsidRPr="00414924" w:rsidRDefault="00ED78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D7845" w:rsidRPr="0041492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45" w:rsidRPr="00414924" w:rsidRDefault="00ED7845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1.7.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45" w:rsidRPr="00414924" w:rsidRDefault="00ED7845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 xml:space="preserve">всероссийского уровня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45" w:rsidRPr="00414924" w:rsidRDefault="00ED78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845" w:rsidRPr="00414924" w:rsidRDefault="00ED78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D7845" w:rsidRPr="0041492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45" w:rsidRPr="00414924" w:rsidRDefault="00ED7845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45" w:rsidRPr="00414924" w:rsidRDefault="00ED7845" w:rsidP="00ED784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14924">
              <w:rPr>
                <w:b/>
                <w:bCs/>
                <w:sz w:val="20"/>
                <w:szCs w:val="20"/>
              </w:rPr>
              <w:t>Кол-во детей в ОО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45" w:rsidRPr="00414924" w:rsidRDefault="00ED784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845" w:rsidRPr="00414924" w:rsidRDefault="00ED784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14924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D7845" w:rsidRPr="0041492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45" w:rsidRPr="00414924" w:rsidRDefault="00ED7845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45" w:rsidRPr="00414924" w:rsidRDefault="00ED7845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14924">
              <w:rPr>
                <w:b/>
                <w:bCs/>
                <w:sz w:val="20"/>
                <w:szCs w:val="20"/>
              </w:rPr>
              <w:t xml:space="preserve">Количество детей, занятых на каникулах </w:t>
            </w:r>
            <w:r w:rsidR="00BC704A" w:rsidRPr="00414924">
              <w:rPr>
                <w:b/>
                <w:bCs/>
                <w:sz w:val="20"/>
                <w:szCs w:val="20"/>
              </w:rPr>
              <w:t>всего,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45" w:rsidRPr="00414924" w:rsidRDefault="00ED784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845" w:rsidRPr="00414924" w:rsidRDefault="00ED784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14924"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ED7845" w:rsidRPr="0041492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45" w:rsidRPr="00414924" w:rsidRDefault="00ED7845" w:rsidP="00996B14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3.1.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45" w:rsidRPr="00414924" w:rsidRDefault="00ED7845">
            <w:pPr>
              <w:snapToGrid w:val="0"/>
              <w:rPr>
                <w:i/>
                <w:sz w:val="20"/>
                <w:szCs w:val="20"/>
              </w:rPr>
            </w:pPr>
            <w:r w:rsidRPr="00414924">
              <w:rPr>
                <w:i/>
                <w:sz w:val="20"/>
                <w:szCs w:val="20"/>
              </w:rPr>
              <w:t>в том числе в мероприятиях: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45" w:rsidRPr="00414924" w:rsidRDefault="00ED78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845" w:rsidRPr="00414924" w:rsidRDefault="00ED784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94A" w:rsidRPr="0041492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94A" w:rsidRPr="00414924" w:rsidRDefault="0000394A" w:rsidP="00996B14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3.1.1.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94A" w:rsidRPr="00414924" w:rsidRDefault="0000394A" w:rsidP="0000394A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мастер-классах, кружках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94A" w:rsidRPr="00414924" w:rsidRDefault="000039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94A" w:rsidRPr="00414924" w:rsidRDefault="0000394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94A" w:rsidRPr="0041492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94A" w:rsidRPr="00414924" w:rsidRDefault="0000394A" w:rsidP="00E327D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3.1.2.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94A" w:rsidRPr="00414924" w:rsidRDefault="0000394A" w:rsidP="0000394A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спортивных секциях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94A" w:rsidRPr="00414924" w:rsidRDefault="000039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94A" w:rsidRPr="00414924" w:rsidRDefault="0000394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94A" w:rsidRPr="0041492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94A" w:rsidRPr="00414924" w:rsidRDefault="0000394A" w:rsidP="00E327D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3.1.3.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94A" w:rsidRPr="00414924" w:rsidRDefault="0000394A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классного уровня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94A" w:rsidRPr="00414924" w:rsidRDefault="000039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94A" w:rsidRPr="00414924" w:rsidRDefault="0000394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94A" w:rsidRPr="0041492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94A" w:rsidRPr="00414924" w:rsidRDefault="0000394A" w:rsidP="00E327D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3.1.4.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94A" w:rsidRPr="00414924" w:rsidRDefault="0000394A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школьного уровня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94A" w:rsidRPr="00414924" w:rsidRDefault="000039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94A" w:rsidRPr="00414924" w:rsidRDefault="0000394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94A" w:rsidRPr="0041492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94A" w:rsidRPr="00414924" w:rsidRDefault="0000394A" w:rsidP="00E327D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3.1.5.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94A" w:rsidRPr="00414924" w:rsidRDefault="0000394A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городского уровня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94A" w:rsidRPr="00414924" w:rsidRDefault="000039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94A" w:rsidRPr="00414924" w:rsidRDefault="0000394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94A" w:rsidRPr="0041492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94A" w:rsidRPr="00414924" w:rsidRDefault="0000394A" w:rsidP="00E327D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3.1.6.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94A" w:rsidRPr="00414924" w:rsidRDefault="0000394A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регионального уровня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94A" w:rsidRPr="00414924" w:rsidRDefault="000039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94A" w:rsidRPr="00414924" w:rsidRDefault="0000394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94A" w:rsidRPr="0041492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94A" w:rsidRPr="00414924" w:rsidRDefault="0000394A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3.1.7.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94A" w:rsidRPr="00414924" w:rsidRDefault="0000394A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 xml:space="preserve">всероссийского уровня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94A" w:rsidRPr="00414924" w:rsidRDefault="000039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94A" w:rsidRPr="00414924" w:rsidRDefault="0000394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94A" w:rsidRPr="0041492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94A" w:rsidRPr="00414924" w:rsidRDefault="0000394A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3.2.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94A" w:rsidRPr="00414924" w:rsidRDefault="0000394A">
            <w:pPr>
              <w:snapToGrid w:val="0"/>
              <w:rPr>
                <w:i/>
                <w:sz w:val="20"/>
                <w:szCs w:val="20"/>
              </w:rPr>
            </w:pPr>
            <w:r w:rsidRPr="0041492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94A" w:rsidRPr="00414924" w:rsidRDefault="000039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94A" w:rsidRPr="00414924" w:rsidRDefault="0000394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D0FA1" w:rsidRPr="0041492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3.2.1.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 xml:space="preserve">обучающиеся 1 - 4 классов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A1" w:rsidRPr="00414924" w:rsidRDefault="007D0FA1" w:rsidP="007D0FA1">
            <w:pPr>
              <w:jc w:val="center"/>
            </w:pPr>
            <w:r w:rsidRPr="00414924">
              <w:rPr>
                <w:sz w:val="20"/>
                <w:szCs w:val="20"/>
              </w:rPr>
              <w:t>**</w:t>
            </w:r>
          </w:p>
        </w:tc>
      </w:tr>
      <w:tr w:rsidR="007D0FA1" w:rsidRPr="0041492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3.2.2.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обучающиеся 5 - 9 классов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A1" w:rsidRPr="00414924" w:rsidRDefault="007D0FA1" w:rsidP="007D0FA1">
            <w:pPr>
              <w:jc w:val="center"/>
            </w:pPr>
            <w:r w:rsidRPr="00414924">
              <w:rPr>
                <w:sz w:val="20"/>
                <w:szCs w:val="20"/>
              </w:rPr>
              <w:t>**</w:t>
            </w:r>
          </w:p>
        </w:tc>
      </w:tr>
      <w:tr w:rsidR="007D0FA1" w:rsidRPr="0041492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3.2.3.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обучающиеся 10 - 11 классов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A1" w:rsidRPr="00414924" w:rsidRDefault="007D0FA1" w:rsidP="007D0FA1">
            <w:pPr>
              <w:jc w:val="center"/>
            </w:pPr>
            <w:r w:rsidRPr="00414924">
              <w:rPr>
                <w:sz w:val="20"/>
                <w:szCs w:val="20"/>
              </w:rPr>
              <w:t>**</w:t>
            </w:r>
          </w:p>
        </w:tc>
      </w:tr>
      <w:tr w:rsidR="0000394A" w:rsidRPr="0041492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94A" w:rsidRPr="00414924" w:rsidRDefault="0000394A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3.3.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94A" w:rsidRPr="00414924" w:rsidRDefault="0000394A">
            <w:pPr>
              <w:snapToGrid w:val="0"/>
              <w:rPr>
                <w:i/>
                <w:sz w:val="20"/>
                <w:szCs w:val="20"/>
              </w:rPr>
            </w:pPr>
            <w:r w:rsidRPr="00414924">
              <w:rPr>
                <w:i/>
                <w:sz w:val="20"/>
                <w:szCs w:val="20"/>
              </w:rPr>
              <w:t>в том числе дети: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94A" w:rsidRPr="00414924" w:rsidRDefault="000039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94A" w:rsidRPr="00414924" w:rsidRDefault="0000394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D0FA1" w:rsidRPr="0041492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3.3.1.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A91B53" w:rsidRDefault="007D0FA1" w:rsidP="00A91B53">
            <w:pPr>
              <w:snapToGrid w:val="0"/>
              <w:rPr>
                <w:sz w:val="20"/>
                <w:szCs w:val="20"/>
              </w:rPr>
            </w:pPr>
            <w:r w:rsidRPr="00A91B53">
              <w:rPr>
                <w:sz w:val="20"/>
                <w:szCs w:val="20"/>
              </w:rPr>
              <w:t>состоящие на учете в ПДН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A1" w:rsidRPr="00414924" w:rsidRDefault="007D0FA1" w:rsidP="007D0FA1">
            <w:pPr>
              <w:jc w:val="center"/>
            </w:pPr>
            <w:r w:rsidRPr="00414924">
              <w:rPr>
                <w:sz w:val="20"/>
                <w:szCs w:val="20"/>
              </w:rPr>
              <w:t>***</w:t>
            </w:r>
          </w:p>
        </w:tc>
      </w:tr>
      <w:tr w:rsidR="007D0FA1" w:rsidRPr="0041492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3.3.2.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состоящие на городском учете в СОП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A1" w:rsidRPr="00414924" w:rsidRDefault="007D0FA1" w:rsidP="007D0FA1">
            <w:pPr>
              <w:jc w:val="center"/>
            </w:pPr>
            <w:r w:rsidRPr="00414924">
              <w:rPr>
                <w:sz w:val="20"/>
                <w:szCs w:val="20"/>
              </w:rPr>
              <w:t>***</w:t>
            </w:r>
          </w:p>
        </w:tc>
      </w:tr>
      <w:tr w:rsidR="007D0FA1" w:rsidRPr="0041492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3.3.3.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 w:rsidP="00BC704A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состоящие на учете в ОО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A1" w:rsidRPr="00414924" w:rsidRDefault="007D0FA1" w:rsidP="007D0FA1">
            <w:pPr>
              <w:jc w:val="center"/>
            </w:pPr>
            <w:r w:rsidRPr="00414924">
              <w:rPr>
                <w:sz w:val="20"/>
                <w:szCs w:val="20"/>
              </w:rPr>
              <w:t>***</w:t>
            </w:r>
          </w:p>
        </w:tc>
      </w:tr>
      <w:tr w:rsidR="007D0FA1" w:rsidRPr="0041492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3.3.4.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 w:rsidP="00BC704A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в ТЖС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A1" w:rsidRPr="00414924" w:rsidRDefault="007D0FA1" w:rsidP="007D0FA1">
            <w:pPr>
              <w:jc w:val="center"/>
            </w:pPr>
            <w:r w:rsidRPr="00414924">
              <w:rPr>
                <w:sz w:val="20"/>
                <w:szCs w:val="20"/>
              </w:rPr>
              <w:t>***</w:t>
            </w:r>
          </w:p>
        </w:tc>
      </w:tr>
      <w:tr w:rsidR="007D0FA1" w:rsidRPr="0041492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3.3.5.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из многодетных семей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A1" w:rsidRPr="00414924" w:rsidRDefault="007D0FA1" w:rsidP="007D0FA1">
            <w:pPr>
              <w:jc w:val="center"/>
            </w:pPr>
            <w:r w:rsidRPr="00414924">
              <w:rPr>
                <w:sz w:val="20"/>
                <w:szCs w:val="20"/>
              </w:rPr>
              <w:t>***</w:t>
            </w:r>
          </w:p>
        </w:tc>
      </w:tr>
      <w:tr w:rsidR="007D0FA1" w:rsidRPr="0041492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3.3.6.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 w:rsidP="00BC704A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сироты, дети, оставшиеся без попечения родителей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A1" w:rsidRPr="00414924" w:rsidRDefault="007D0FA1" w:rsidP="007D0FA1">
            <w:pPr>
              <w:jc w:val="center"/>
            </w:pPr>
            <w:r w:rsidRPr="00414924">
              <w:rPr>
                <w:sz w:val="20"/>
                <w:szCs w:val="20"/>
              </w:rPr>
              <w:t>***</w:t>
            </w:r>
          </w:p>
        </w:tc>
      </w:tr>
      <w:tr w:rsidR="007D0FA1" w:rsidRPr="00414924">
        <w:trPr>
          <w:cantSplit/>
          <w:trHeight w:val="267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3.3.7.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 w:rsidP="00BC704A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с ОВЗ, инвалиды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A1" w:rsidRPr="00414924" w:rsidRDefault="007D0FA1" w:rsidP="007D0FA1">
            <w:pPr>
              <w:jc w:val="center"/>
            </w:pPr>
            <w:r w:rsidRPr="00414924">
              <w:rPr>
                <w:sz w:val="20"/>
                <w:szCs w:val="20"/>
              </w:rPr>
              <w:t>***</w:t>
            </w:r>
          </w:p>
        </w:tc>
      </w:tr>
      <w:tr w:rsidR="007D0FA1" w:rsidRPr="0041492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3.3.8.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 w:rsidP="00E327D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из семей переселенцев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A1" w:rsidRPr="00414924" w:rsidRDefault="007D0FA1" w:rsidP="007D0FA1">
            <w:pPr>
              <w:jc w:val="center"/>
            </w:pPr>
            <w:r w:rsidRPr="00414924">
              <w:rPr>
                <w:sz w:val="20"/>
                <w:szCs w:val="20"/>
              </w:rPr>
              <w:t>***</w:t>
            </w:r>
          </w:p>
        </w:tc>
      </w:tr>
      <w:tr w:rsidR="007D0FA1" w:rsidRPr="0041492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3.3.9.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 w:rsidP="00E327D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из семей безработных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A1" w:rsidRPr="00414924" w:rsidRDefault="007D0FA1" w:rsidP="007D0FA1">
            <w:pPr>
              <w:jc w:val="center"/>
            </w:pPr>
            <w:r w:rsidRPr="00414924">
              <w:rPr>
                <w:sz w:val="20"/>
                <w:szCs w:val="20"/>
              </w:rPr>
              <w:t>***</w:t>
            </w:r>
          </w:p>
        </w:tc>
      </w:tr>
      <w:tr w:rsidR="007D0FA1" w:rsidRPr="0041492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3.3.10.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 w:rsidP="00E327D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из семей, где оба родителя являются работниками бюджетных учреждений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A1" w:rsidRPr="00414924" w:rsidRDefault="007D0FA1" w:rsidP="007D0FA1">
            <w:pPr>
              <w:jc w:val="center"/>
            </w:pPr>
            <w:r w:rsidRPr="00414924">
              <w:rPr>
                <w:sz w:val="20"/>
                <w:szCs w:val="20"/>
              </w:rPr>
              <w:t>***</w:t>
            </w:r>
          </w:p>
        </w:tc>
      </w:tr>
      <w:tr w:rsidR="007D0FA1" w:rsidRPr="0041492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3.3.11.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 w:rsidP="00E327D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работников организаций угольной, горнорудной, химической, металлургической промышленности и иных работников, погибших (умерших, пропавших без вести)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A1" w:rsidRPr="00414924" w:rsidRDefault="007D0FA1" w:rsidP="007D0FA1">
            <w:pPr>
              <w:jc w:val="center"/>
            </w:pPr>
            <w:r w:rsidRPr="00414924">
              <w:rPr>
                <w:sz w:val="20"/>
                <w:szCs w:val="20"/>
              </w:rPr>
              <w:t>***</w:t>
            </w:r>
          </w:p>
        </w:tc>
      </w:tr>
      <w:tr w:rsidR="00BC704A" w:rsidRPr="0041492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04A" w:rsidRPr="00414924" w:rsidRDefault="00BC70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04A" w:rsidRPr="00414924" w:rsidRDefault="00BC704A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14924">
              <w:rPr>
                <w:b/>
                <w:bCs/>
                <w:sz w:val="20"/>
                <w:szCs w:val="20"/>
              </w:rPr>
              <w:t xml:space="preserve">Кол-во педагогов, принявших участие в мероприятиях всего, 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04A" w:rsidRPr="00414924" w:rsidRDefault="00BC704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04A" w:rsidRPr="00414924" w:rsidRDefault="00BC704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14924">
              <w:rPr>
                <w:b/>
                <w:bCs/>
                <w:sz w:val="20"/>
                <w:szCs w:val="20"/>
              </w:rPr>
              <w:t>****</w:t>
            </w:r>
          </w:p>
        </w:tc>
      </w:tr>
      <w:tr w:rsidR="00BC704A" w:rsidRPr="0041492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04A" w:rsidRPr="00414924" w:rsidRDefault="00BC70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04A" w:rsidRPr="00414924" w:rsidRDefault="00BC704A">
            <w:pPr>
              <w:snapToGrid w:val="0"/>
              <w:rPr>
                <w:i/>
                <w:sz w:val="20"/>
                <w:szCs w:val="20"/>
              </w:rPr>
            </w:pPr>
            <w:r w:rsidRPr="0041492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04A" w:rsidRPr="00414924" w:rsidRDefault="00BC70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04A" w:rsidRPr="00414924" w:rsidRDefault="00BC704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C704A" w:rsidRPr="0041492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04A" w:rsidRPr="00414924" w:rsidRDefault="00BC704A" w:rsidP="00E327D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4.1.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04A" w:rsidRPr="00414924" w:rsidRDefault="00BC704A" w:rsidP="00E327D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мастер-классах, кружках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04A" w:rsidRPr="00414924" w:rsidRDefault="00BC70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04A" w:rsidRPr="00414924" w:rsidRDefault="007D0FA1" w:rsidP="007D0FA1">
            <w:pPr>
              <w:snapToGrid w:val="0"/>
              <w:jc w:val="center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 xml:space="preserve">не надо указывать </w:t>
            </w:r>
          </w:p>
        </w:tc>
      </w:tr>
      <w:tr w:rsidR="007D0FA1" w:rsidRPr="0041492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 w:rsidP="00E327D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4.2.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 w:rsidP="00E327D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спортивных секциях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A1" w:rsidRPr="00414924" w:rsidRDefault="007D0FA1" w:rsidP="007D0FA1">
            <w:pPr>
              <w:jc w:val="center"/>
            </w:pPr>
            <w:r w:rsidRPr="00414924">
              <w:rPr>
                <w:sz w:val="20"/>
                <w:szCs w:val="20"/>
              </w:rPr>
              <w:t>не надо указывать</w:t>
            </w:r>
          </w:p>
        </w:tc>
      </w:tr>
      <w:tr w:rsidR="007D0FA1" w:rsidRPr="0041492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 w:rsidP="00E327D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4.3.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классного уровня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A1" w:rsidRPr="00414924" w:rsidRDefault="007D0FA1" w:rsidP="007D0FA1">
            <w:pPr>
              <w:jc w:val="center"/>
            </w:pPr>
            <w:r w:rsidRPr="00414924">
              <w:rPr>
                <w:sz w:val="20"/>
                <w:szCs w:val="20"/>
              </w:rPr>
              <w:t>не надо указывать</w:t>
            </w:r>
          </w:p>
        </w:tc>
      </w:tr>
      <w:tr w:rsidR="007D0FA1" w:rsidRPr="0041492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 w:rsidP="00E327D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4.4.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школьного уровня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A1" w:rsidRPr="00414924" w:rsidRDefault="007D0FA1" w:rsidP="007D0FA1">
            <w:pPr>
              <w:jc w:val="center"/>
            </w:pPr>
            <w:r w:rsidRPr="00414924">
              <w:rPr>
                <w:sz w:val="20"/>
                <w:szCs w:val="20"/>
              </w:rPr>
              <w:t>не надо указывать</w:t>
            </w:r>
          </w:p>
        </w:tc>
      </w:tr>
      <w:tr w:rsidR="007D0FA1" w:rsidRPr="0041492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 w:rsidP="00E327D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4.5.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городского уровня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A1" w:rsidRPr="00414924" w:rsidRDefault="007D0FA1" w:rsidP="007D0FA1">
            <w:pPr>
              <w:jc w:val="center"/>
            </w:pPr>
            <w:r w:rsidRPr="00414924">
              <w:rPr>
                <w:sz w:val="20"/>
                <w:szCs w:val="20"/>
              </w:rPr>
              <w:t>не надо указывать</w:t>
            </w:r>
          </w:p>
        </w:tc>
      </w:tr>
      <w:tr w:rsidR="007D0FA1" w:rsidRPr="0041492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4.6.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регионального уровня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A1" w:rsidRPr="00414924" w:rsidRDefault="007D0FA1" w:rsidP="007D0FA1">
            <w:pPr>
              <w:jc w:val="center"/>
            </w:pPr>
            <w:r w:rsidRPr="00414924">
              <w:rPr>
                <w:sz w:val="20"/>
                <w:szCs w:val="20"/>
              </w:rPr>
              <w:t>не надо указывать</w:t>
            </w:r>
          </w:p>
        </w:tc>
      </w:tr>
      <w:tr w:rsidR="007D0FA1" w:rsidRPr="0041492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4.7.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всероссийского уровня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A1" w:rsidRPr="00414924" w:rsidRDefault="007D0FA1" w:rsidP="007D0FA1">
            <w:pPr>
              <w:jc w:val="center"/>
            </w:pPr>
            <w:r w:rsidRPr="00414924">
              <w:rPr>
                <w:sz w:val="20"/>
                <w:szCs w:val="20"/>
              </w:rPr>
              <w:t>не надо указывать</w:t>
            </w:r>
          </w:p>
        </w:tc>
      </w:tr>
      <w:tr w:rsidR="00BC704A" w:rsidRPr="0041492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04A" w:rsidRPr="00414924" w:rsidRDefault="00BC70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04A" w:rsidRPr="00414924" w:rsidRDefault="00BC704A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14924">
              <w:rPr>
                <w:b/>
                <w:bCs/>
                <w:sz w:val="20"/>
                <w:szCs w:val="20"/>
              </w:rPr>
              <w:t>Кол-во родителей, принявших участие в мероприятиях всего,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04A" w:rsidRPr="00414924" w:rsidRDefault="00BC704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04A" w:rsidRPr="00414924" w:rsidRDefault="00BC704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14924">
              <w:rPr>
                <w:b/>
                <w:bCs/>
                <w:sz w:val="20"/>
                <w:szCs w:val="20"/>
              </w:rPr>
              <w:t>*****</w:t>
            </w:r>
          </w:p>
        </w:tc>
      </w:tr>
      <w:tr w:rsidR="00BC704A" w:rsidRPr="0041492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04A" w:rsidRPr="00414924" w:rsidRDefault="00BC704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04A" w:rsidRPr="00414924" w:rsidRDefault="00BC704A">
            <w:pPr>
              <w:snapToGrid w:val="0"/>
              <w:rPr>
                <w:i/>
                <w:sz w:val="20"/>
                <w:szCs w:val="20"/>
              </w:rPr>
            </w:pPr>
            <w:r w:rsidRPr="0041492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04A" w:rsidRPr="00414924" w:rsidRDefault="00BC70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04A" w:rsidRPr="00414924" w:rsidRDefault="00BC704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D0FA1" w:rsidRPr="0041492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 w:rsidP="00E327D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5.1.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 w:rsidP="006A40D5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мастер-классах, кружках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A1" w:rsidRPr="00414924" w:rsidRDefault="007D0FA1" w:rsidP="007D0FA1">
            <w:pPr>
              <w:jc w:val="center"/>
            </w:pPr>
            <w:r w:rsidRPr="00414924">
              <w:rPr>
                <w:sz w:val="20"/>
                <w:szCs w:val="20"/>
              </w:rPr>
              <w:t>не надо указывать</w:t>
            </w:r>
          </w:p>
        </w:tc>
      </w:tr>
      <w:tr w:rsidR="007D0FA1" w:rsidRPr="0041492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 w:rsidP="00E327D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5.2.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 w:rsidP="00E327D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спортивных секциях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A1" w:rsidRPr="00414924" w:rsidRDefault="007D0FA1" w:rsidP="007D0FA1">
            <w:pPr>
              <w:jc w:val="center"/>
            </w:pPr>
            <w:r w:rsidRPr="00414924">
              <w:rPr>
                <w:sz w:val="20"/>
                <w:szCs w:val="20"/>
              </w:rPr>
              <w:t>не надо указывать</w:t>
            </w:r>
          </w:p>
        </w:tc>
      </w:tr>
      <w:tr w:rsidR="007D0FA1" w:rsidRPr="00414924" w:rsidTr="00BC704A">
        <w:trPr>
          <w:trHeight w:val="71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 w:rsidP="00E327D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5.3.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классного уровня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A1" w:rsidRPr="00414924" w:rsidRDefault="007D0FA1" w:rsidP="007D0FA1">
            <w:pPr>
              <w:jc w:val="center"/>
            </w:pPr>
            <w:r w:rsidRPr="00414924">
              <w:rPr>
                <w:sz w:val="20"/>
                <w:szCs w:val="20"/>
              </w:rPr>
              <w:t>не надо указывать</w:t>
            </w:r>
          </w:p>
        </w:tc>
      </w:tr>
      <w:tr w:rsidR="007D0FA1" w:rsidRPr="0041492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 w:rsidP="00E327D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5.4.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школьного уровня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A1" w:rsidRPr="00414924" w:rsidRDefault="007D0FA1" w:rsidP="007D0FA1">
            <w:pPr>
              <w:jc w:val="center"/>
            </w:pPr>
            <w:r w:rsidRPr="00414924">
              <w:rPr>
                <w:sz w:val="20"/>
                <w:szCs w:val="20"/>
              </w:rPr>
              <w:t>не надо указывать</w:t>
            </w:r>
          </w:p>
        </w:tc>
      </w:tr>
      <w:tr w:rsidR="007D0FA1" w:rsidRPr="0041492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 w:rsidP="00E327D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5.5.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городского уровня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A1" w:rsidRPr="00414924" w:rsidRDefault="007D0FA1" w:rsidP="007D0FA1">
            <w:pPr>
              <w:jc w:val="center"/>
            </w:pPr>
            <w:r w:rsidRPr="00414924">
              <w:rPr>
                <w:sz w:val="20"/>
                <w:szCs w:val="20"/>
              </w:rPr>
              <w:t>не надо указывать</w:t>
            </w:r>
          </w:p>
        </w:tc>
      </w:tr>
      <w:tr w:rsidR="007D0FA1" w:rsidRPr="0041492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5.6.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регионального уровня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A1" w:rsidRPr="00414924" w:rsidRDefault="007D0FA1" w:rsidP="007D0FA1">
            <w:pPr>
              <w:jc w:val="center"/>
            </w:pPr>
            <w:r w:rsidRPr="00414924">
              <w:rPr>
                <w:sz w:val="20"/>
                <w:szCs w:val="20"/>
              </w:rPr>
              <w:t>не надо указывать</w:t>
            </w:r>
          </w:p>
        </w:tc>
      </w:tr>
      <w:tr w:rsidR="007D0FA1" w:rsidRPr="00414924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5.7.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всероссийского уровня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A1" w:rsidRPr="00414924" w:rsidRDefault="007D0FA1" w:rsidP="007D0FA1">
            <w:pPr>
              <w:jc w:val="center"/>
            </w:pPr>
            <w:r w:rsidRPr="00414924">
              <w:rPr>
                <w:sz w:val="20"/>
                <w:szCs w:val="20"/>
              </w:rPr>
              <w:t>не надо указывать</w:t>
            </w:r>
          </w:p>
        </w:tc>
      </w:tr>
      <w:tr w:rsidR="00BC704A" w:rsidRPr="00414924"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04A" w:rsidRPr="00414924" w:rsidRDefault="00BC704A">
            <w:pPr>
              <w:numPr>
                <w:ilvl w:val="0"/>
                <w:numId w:val="4"/>
              </w:num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04A" w:rsidRPr="00414924" w:rsidRDefault="00BC704A">
            <w:pPr>
              <w:snapToGrid w:val="0"/>
              <w:rPr>
                <w:b/>
                <w:bCs/>
                <w:sz w:val="20"/>
                <w:szCs w:val="20"/>
              </w:rPr>
            </w:pPr>
            <w:r w:rsidRPr="00414924">
              <w:rPr>
                <w:b/>
                <w:bCs/>
                <w:sz w:val="20"/>
                <w:szCs w:val="20"/>
              </w:rPr>
              <w:t>Кол-во родителей, организовавших мероприятия на каникулах,</w:t>
            </w:r>
          </w:p>
        </w:tc>
        <w:tc>
          <w:tcPr>
            <w:tcW w:w="3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04A" w:rsidRPr="00414924" w:rsidRDefault="00BC70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04A" w:rsidRPr="00414924" w:rsidRDefault="00BC704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14924">
              <w:rPr>
                <w:b/>
                <w:bCs/>
                <w:sz w:val="20"/>
                <w:szCs w:val="20"/>
              </w:rPr>
              <w:t>*****</w:t>
            </w:r>
          </w:p>
        </w:tc>
      </w:tr>
      <w:tr w:rsidR="00BC704A" w:rsidRPr="00414924"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04A" w:rsidRPr="00414924" w:rsidRDefault="00BC704A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6.1.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04A" w:rsidRPr="00414924" w:rsidRDefault="00BC704A">
            <w:pPr>
              <w:snapToGrid w:val="0"/>
              <w:rPr>
                <w:i/>
                <w:sz w:val="20"/>
                <w:szCs w:val="20"/>
              </w:rPr>
            </w:pPr>
            <w:r w:rsidRPr="0041492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3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04A" w:rsidRPr="00414924" w:rsidRDefault="00BC704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04A" w:rsidRPr="00414924" w:rsidRDefault="00BC704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D0FA1" w:rsidRPr="00414924"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6.2.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 w:rsidP="007D5124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 xml:space="preserve">мастер-классы, кружки </w:t>
            </w:r>
          </w:p>
        </w:tc>
        <w:tc>
          <w:tcPr>
            <w:tcW w:w="3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A1" w:rsidRPr="00414924" w:rsidRDefault="007D0FA1" w:rsidP="007D0FA1">
            <w:pPr>
              <w:jc w:val="center"/>
            </w:pPr>
            <w:r w:rsidRPr="00414924">
              <w:rPr>
                <w:sz w:val="20"/>
                <w:szCs w:val="20"/>
              </w:rPr>
              <w:t>не надо указывать</w:t>
            </w:r>
          </w:p>
        </w:tc>
      </w:tr>
      <w:tr w:rsidR="007D0FA1" w:rsidRPr="00414924"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 w:rsidP="00E327D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6.3.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 w:rsidP="007D5124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спортивные секции</w:t>
            </w:r>
          </w:p>
        </w:tc>
        <w:tc>
          <w:tcPr>
            <w:tcW w:w="3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FA1" w:rsidRPr="00414924" w:rsidRDefault="007D0F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FA1" w:rsidRPr="00414924" w:rsidRDefault="007D0FA1" w:rsidP="007D0FA1">
            <w:pPr>
              <w:jc w:val="center"/>
            </w:pPr>
            <w:r w:rsidRPr="00414924">
              <w:rPr>
                <w:sz w:val="20"/>
                <w:szCs w:val="20"/>
              </w:rPr>
              <w:t>не надо указывать</w:t>
            </w:r>
          </w:p>
        </w:tc>
      </w:tr>
      <w:tr w:rsidR="007D0FA1" w:rsidRPr="00414924" w:rsidTr="00622CC2">
        <w:tc>
          <w:tcPr>
            <w:tcW w:w="10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0FA1" w:rsidRPr="00414924" w:rsidRDefault="007D0FA1" w:rsidP="00E327D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6.4.</w:t>
            </w:r>
          </w:p>
        </w:tc>
        <w:tc>
          <w:tcPr>
            <w:tcW w:w="67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0FA1" w:rsidRPr="00414924" w:rsidRDefault="007D0FA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классного уровня</w:t>
            </w:r>
          </w:p>
        </w:tc>
        <w:tc>
          <w:tcPr>
            <w:tcW w:w="36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0FA1" w:rsidRPr="00414924" w:rsidRDefault="007D0F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0FA1" w:rsidRPr="00414924" w:rsidRDefault="007D0FA1" w:rsidP="007D0FA1">
            <w:pPr>
              <w:jc w:val="center"/>
            </w:pPr>
            <w:r w:rsidRPr="00414924">
              <w:rPr>
                <w:sz w:val="20"/>
                <w:szCs w:val="20"/>
              </w:rPr>
              <w:t>не надо указывать</w:t>
            </w:r>
          </w:p>
        </w:tc>
      </w:tr>
      <w:tr w:rsidR="007D0FA1" w:rsidRPr="00414924" w:rsidTr="00622CC2"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A1" w:rsidRPr="00414924" w:rsidRDefault="007D0FA1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6.5.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A1" w:rsidRPr="00414924" w:rsidRDefault="007D0FA1" w:rsidP="00622CC2">
            <w:pPr>
              <w:snapToGrid w:val="0"/>
              <w:rPr>
                <w:sz w:val="20"/>
                <w:szCs w:val="20"/>
              </w:rPr>
            </w:pPr>
            <w:r w:rsidRPr="00414924">
              <w:rPr>
                <w:sz w:val="20"/>
                <w:szCs w:val="20"/>
              </w:rPr>
              <w:t>школьного уровня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A1" w:rsidRPr="00414924" w:rsidRDefault="007D0F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FA1" w:rsidRPr="00414924" w:rsidRDefault="007D0FA1" w:rsidP="007D0FA1">
            <w:pPr>
              <w:jc w:val="center"/>
            </w:pPr>
            <w:r w:rsidRPr="00414924">
              <w:rPr>
                <w:sz w:val="20"/>
                <w:szCs w:val="20"/>
              </w:rPr>
              <w:t>не надо указывать</w:t>
            </w:r>
          </w:p>
        </w:tc>
      </w:tr>
    </w:tbl>
    <w:p w:rsidR="00EF5250" w:rsidRPr="00414924" w:rsidRDefault="00EF5250">
      <w:pPr>
        <w:ind w:left="1080"/>
        <w:jc w:val="both"/>
      </w:pPr>
    </w:p>
    <w:p w:rsidR="00EF5250" w:rsidRPr="00414924" w:rsidRDefault="00EF5250">
      <w:pPr>
        <w:ind w:left="1080"/>
        <w:jc w:val="both"/>
      </w:pPr>
      <w:r w:rsidRPr="00414924">
        <w:t>* % указывается от общего числа обучающихся в О</w:t>
      </w:r>
      <w:r w:rsidR="008A5C4F" w:rsidRPr="00414924">
        <w:t>О</w:t>
      </w:r>
      <w:r w:rsidRPr="00414924">
        <w:t>;</w:t>
      </w:r>
    </w:p>
    <w:p w:rsidR="00EF5250" w:rsidRPr="00414924" w:rsidRDefault="00EF5250">
      <w:pPr>
        <w:ind w:left="1080"/>
        <w:jc w:val="both"/>
      </w:pPr>
      <w:r w:rsidRPr="00414924">
        <w:t>** % указывается от количества обучающихся данной ступени в О</w:t>
      </w:r>
      <w:r w:rsidR="008A5C4F" w:rsidRPr="00414924">
        <w:t>О</w:t>
      </w:r>
      <w:r w:rsidRPr="00414924">
        <w:t>;</w:t>
      </w:r>
    </w:p>
    <w:p w:rsidR="00EF5250" w:rsidRPr="00414924" w:rsidRDefault="00EF5250">
      <w:pPr>
        <w:ind w:left="1080"/>
        <w:jc w:val="both"/>
      </w:pPr>
      <w:r w:rsidRPr="00414924">
        <w:t>*** % указывается от количества обучающихся данной категории в О</w:t>
      </w:r>
      <w:r w:rsidR="008A5C4F" w:rsidRPr="00414924">
        <w:t>О</w:t>
      </w:r>
      <w:r w:rsidRPr="00414924">
        <w:t>;</w:t>
      </w:r>
    </w:p>
    <w:p w:rsidR="00EF5250" w:rsidRPr="00414924" w:rsidRDefault="00EF5250">
      <w:pPr>
        <w:ind w:left="1080"/>
        <w:jc w:val="both"/>
      </w:pPr>
      <w:r w:rsidRPr="00414924">
        <w:t>**** % указывается от общего числа педагогов в О</w:t>
      </w:r>
      <w:r w:rsidR="008A5C4F" w:rsidRPr="00414924">
        <w:t>О</w:t>
      </w:r>
      <w:r w:rsidRPr="00414924">
        <w:t>;</w:t>
      </w:r>
    </w:p>
    <w:p w:rsidR="00EF5250" w:rsidRPr="00414924" w:rsidRDefault="00EF5250">
      <w:pPr>
        <w:ind w:left="1080"/>
        <w:jc w:val="both"/>
      </w:pPr>
      <w:r w:rsidRPr="00414924">
        <w:t xml:space="preserve">***** % указывается от общего числа </w:t>
      </w:r>
      <w:r w:rsidR="00414924" w:rsidRPr="00414924">
        <w:t>родителей,</w:t>
      </w:r>
      <w:r w:rsidRPr="00414924">
        <w:t xml:space="preserve"> обучающихся в О</w:t>
      </w:r>
      <w:r w:rsidR="008A5C4F" w:rsidRPr="00414924">
        <w:t>О.</w:t>
      </w:r>
    </w:p>
    <w:p w:rsidR="00EF5250" w:rsidRPr="00414924" w:rsidRDefault="00EF5250">
      <w:pPr>
        <w:jc w:val="center"/>
      </w:pPr>
    </w:p>
    <w:p w:rsidR="00EF5250" w:rsidRPr="00414924" w:rsidRDefault="00EF5250">
      <w:pPr>
        <w:jc w:val="center"/>
      </w:pPr>
    </w:p>
    <w:p w:rsidR="00EF5250" w:rsidRPr="00414924" w:rsidRDefault="00EF5250">
      <w:r w:rsidRPr="00414924">
        <w:t>Директор ОУ</w:t>
      </w:r>
    </w:p>
    <w:p w:rsidR="00EF5250" w:rsidRPr="00414924" w:rsidRDefault="00EF5250"/>
    <w:p w:rsidR="00EF5250" w:rsidRPr="00414924" w:rsidRDefault="00EF5250">
      <w:r w:rsidRPr="00414924">
        <w:t>Исполнитель</w:t>
      </w:r>
    </w:p>
    <w:p w:rsidR="00EF5250" w:rsidRPr="00414924" w:rsidRDefault="00EF5250">
      <w:r w:rsidRPr="00414924">
        <w:t xml:space="preserve">Ф.И.О. </w:t>
      </w:r>
    </w:p>
    <w:p w:rsidR="00EF5250" w:rsidRPr="00414924" w:rsidRDefault="00EF5250">
      <w:r w:rsidRPr="00414924">
        <w:t>тел.</w:t>
      </w:r>
    </w:p>
    <w:p w:rsidR="00EF5250" w:rsidRPr="00414924" w:rsidRDefault="00EF5250"/>
    <w:p w:rsidR="00151BF1" w:rsidRPr="00414924" w:rsidRDefault="00151BF1"/>
    <w:p w:rsidR="00151BF1" w:rsidRPr="00414924" w:rsidRDefault="00151BF1"/>
    <w:p w:rsidR="00EF5250" w:rsidRPr="00414924" w:rsidRDefault="00EF5250">
      <w:r w:rsidRPr="00414924">
        <w:t xml:space="preserve">Главный специалист отдела воспитательной работы </w:t>
      </w:r>
      <w:r w:rsidR="00151BF1" w:rsidRPr="00414924">
        <w:t xml:space="preserve">и дополнительного образования </w:t>
      </w:r>
      <w:r w:rsidRPr="00414924">
        <w:t>М</w:t>
      </w:r>
      <w:r w:rsidR="00151BF1" w:rsidRPr="00414924">
        <w:t>К</w:t>
      </w:r>
      <w:r w:rsidRPr="00414924">
        <w:t>У</w:t>
      </w:r>
      <w:r w:rsidR="00151BF1" w:rsidRPr="00414924">
        <w:t xml:space="preserve"> </w:t>
      </w:r>
      <w:r w:rsidRPr="00414924">
        <w:t xml:space="preserve">УО                                                   Г.А. Евграфова </w:t>
      </w:r>
    </w:p>
    <w:p w:rsidR="00EF5250" w:rsidRPr="00414924" w:rsidRDefault="00EF5250"/>
    <w:p w:rsidR="00EF5250" w:rsidRPr="001E7F2F" w:rsidRDefault="00EF5250">
      <w:pPr>
        <w:jc w:val="both"/>
        <w:rPr>
          <w:color w:val="FF0000"/>
        </w:rPr>
      </w:pPr>
    </w:p>
    <w:sectPr w:rsidR="00EF5250" w:rsidRPr="001E7F2F" w:rsidSect="009D2DEA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E4FEA698"/>
    <w:name w:val="WW8Num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23436AB"/>
    <w:multiLevelType w:val="hybridMultilevel"/>
    <w:tmpl w:val="ED5ED9A8"/>
    <w:lvl w:ilvl="0" w:tplc="041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6">
    <w:nsid w:val="34FD7D21"/>
    <w:multiLevelType w:val="hybridMultilevel"/>
    <w:tmpl w:val="4B78BF90"/>
    <w:lvl w:ilvl="0" w:tplc="0419000F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7">
    <w:nsid w:val="42DD4FCF"/>
    <w:multiLevelType w:val="hybridMultilevel"/>
    <w:tmpl w:val="D2021E6E"/>
    <w:lvl w:ilvl="0" w:tplc="DFB01DC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8">
    <w:nsid w:val="49F61CD2"/>
    <w:multiLevelType w:val="hybridMultilevel"/>
    <w:tmpl w:val="C9487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30D29"/>
    <w:multiLevelType w:val="hybridMultilevel"/>
    <w:tmpl w:val="C6880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95D52"/>
    <w:multiLevelType w:val="multilevel"/>
    <w:tmpl w:val="D30E38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B7"/>
    <w:rsid w:val="00000D63"/>
    <w:rsid w:val="000018E2"/>
    <w:rsid w:val="0000394A"/>
    <w:rsid w:val="00005DCC"/>
    <w:rsid w:val="00005FC5"/>
    <w:rsid w:val="000112CB"/>
    <w:rsid w:val="00014E88"/>
    <w:rsid w:val="0002007B"/>
    <w:rsid w:val="00020F88"/>
    <w:rsid w:val="00022984"/>
    <w:rsid w:val="000257D1"/>
    <w:rsid w:val="000313AA"/>
    <w:rsid w:val="0003492E"/>
    <w:rsid w:val="00037BA0"/>
    <w:rsid w:val="00037D95"/>
    <w:rsid w:val="00040DD1"/>
    <w:rsid w:val="00044D04"/>
    <w:rsid w:val="00044E88"/>
    <w:rsid w:val="00045628"/>
    <w:rsid w:val="000500D9"/>
    <w:rsid w:val="00051BAD"/>
    <w:rsid w:val="00053C82"/>
    <w:rsid w:val="000638AA"/>
    <w:rsid w:val="00064C8A"/>
    <w:rsid w:val="00064D81"/>
    <w:rsid w:val="00071E86"/>
    <w:rsid w:val="0007351F"/>
    <w:rsid w:val="00075DC0"/>
    <w:rsid w:val="00081034"/>
    <w:rsid w:val="00086114"/>
    <w:rsid w:val="00087D58"/>
    <w:rsid w:val="0009129D"/>
    <w:rsid w:val="00095750"/>
    <w:rsid w:val="000A1689"/>
    <w:rsid w:val="000A28B4"/>
    <w:rsid w:val="000A3C2D"/>
    <w:rsid w:val="000A43FF"/>
    <w:rsid w:val="000A6921"/>
    <w:rsid w:val="000A74A6"/>
    <w:rsid w:val="000B1B78"/>
    <w:rsid w:val="000B1DE5"/>
    <w:rsid w:val="000B442C"/>
    <w:rsid w:val="000B5937"/>
    <w:rsid w:val="000B69C6"/>
    <w:rsid w:val="000D1199"/>
    <w:rsid w:val="000D7625"/>
    <w:rsid w:val="000D7A4D"/>
    <w:rsid w:val="000E129D"/>
    <w:rsid w:val="000E1736"/>
    <w:rsid w:val="000E190B"/>
    <w:rsid w:val="000E6C6A"/>
    <w:rsid w:val="000F0779"/>
    <w:rsid w:val="000F2EC4"/>
    <w:rsid w:val="000F4699"/>
    <w:rsid w:val="000F53E2"/>
    <w:rsid w:val="001035B9"/>
    <w:rsid w:val="001101E5"/>
    <w:rsid w:val="00111BC2"/>
    <w:rsid w:val="00113D6C"/>
    <w:rsid w:val="00115D19"/>
    <w:rsid w:val="00123103"/>
    <w:rsid w:val="00137788"/>
    <w:rsid w:val="00137B51"/>
    <w:rsid w:val="0014257C"/>
    <w:rsid w:val="00142777"/>
    <w:rsid w:val="00142EC7"/>
    <w:rsid w:val="00151BF1"/>
    <w:rsid w:val="001525E7"/>
    <w:rsid w:val="00154C85"/>
    <w:rsid w:val="00156125"/>
    <w:rsid w:val="00157255"/>
    <w:rsid w:val="00166623"/>
    <w:rsid w:val="001677A3"/>
    <w:rsid w:val="00167FCB"/>
    <w:rsid w:val="001725B2"/>
    <w:rsid w:val="0017358C"/>
    <w:rsid w:val="00174CF4"/>
    <w:rsid w:val="00176D97"/>
    <w:rsid w:val="00180EB1"/>
    <w:rsid w:val="001829EB"/>
    <w:rsid w:val="00185AB5"/>
    <w:rsid w:val="00187654"/>
    <w:rsid w:val="00192F62"/>
    <w:rsid w:val="001951B3"/>
    <w:rsid w:val="00196757"/>
    <w:rsid w:val="00197091"/>
    <w:rsid w:val="001A200E"/>
    <w:rsid w:val="001A23BC"/>
    <w:rsid w:val="001A6EF7"/>
    <w:rsid w:val="001A7356"/>
    <w:rsid w:val="001B33B9"/>
    <w:rsid w:val="001B60CD"/>
    <w:rsid w:val="001C0D2C"/>
    <w:rsid w:val="001C2D09"/>
    <w:rsid w:val="001C515B"/>
    <w:rsid w:val="001C6E90"/>
    <w:rsid w:val="001C747E"/>
    <w:rsid w:val="001D31F5"/>
    <w:rsid w:val="001D506E"/>
    <w:rsid w:val="001E2281"/>
    <w:rsid w:val="001E250F"/>
    <w:rsid w:val="001E7F2F"/>
    <w:rsid w:val="001F10AB"/>
    <w:rsid w:val="001F788B"/>
    <w:rsid w:val="001F7BFE"/>
    <w:rsid w:val="00202A19"/>
    <w:rsid w:val="00206409"/>
    <w:rsid w:val="00214E38"/>
    <w:rsid w:val="00215955"/>
    <w:rsid w:val="00223C3A"/>
    <w:rsid w:val="00226292"/>
    <w:rsid w:val="002275B7"/>
    <w:rsid w:val="00231E7C"/>
    <w:rsid w:val="002348A9"/>
    <w:rsid w:val="002452E8"/>
    <w:rsid w:val="002474FF"/>
    <w:rsid w:val="002516A4"/>
    <w:rsid w:val="00260913"/>
    <w:rsid w:val="002611F4"/>
    <w:rsid w:val="002652D1"/>
    <w:rsid w:val="00276910"/>
    <w:rsid w:val="0028204D"/>
    <w:rsid w:val="00284CB3"/>
    <w:rsid w:val="0028716E"/>
    <w:rsid w:val="00292002"/>
    <w:rsid w:val="00293E7F"/>
    <w:rsid w:val="002942EA"/>
    <w:rsid w:val="00294C14"/>
    <w:rsid w:val="00294DF5"/>
    <w:rsid w:val="00296404"/>
    <w:rsid w:val="002A1002"/>
    <w:rsid w:val="002A3E5D"/>
    <w:rsid w:val="002A42CF"/>
    <w:rsid w:val="002A74E5"/>
    <w:rsid w:val="002B6217"/>
    <w:rsid w:val="002B62DE"/>
    <w:rsid w:val="002B6673"/>
    <w:rsid w:val="002C5B28"/>
    <w:rsid w:val="002D0D94"/>
    <w:rsid w:val="002D711E"/>
    <w:rsid w:val="002E0729"/>
    <w:rsid w:val="002F07A3"/>
    <w:rsid w:val="003025DA"/>
    <w:rsid w:val="0030305F"/>
    <w:rsid w:val="00305917"/>
    <w:rsid w:val="00307232"/>
    <w:rsid w:val="003142CC"/>
    <w:rsid w:val="00325D3C"/>
    <w:rsid w:val="00332EA5"/>
    <w:rsid w:val="0033674B"/>
    <w:rsid w:val="003367F7"/>
    <w:rsid w:val="0034516D"/>
    <w:rsid w:val="00345E62"/>
    <w:rsid w:val="00356ECC"/>
    <w:rsid w:val="00370D32"/>
    <w:rsid w:val="003725B3"/>
    <w:rsid w:val="00373694"/>
    <w:rsid w:val="003745AF"/>
    <w:rsid w:val="00374D54"/>
    <w:rsid w:val="003767D3"/>
    <w:rsid w:val="003775C8"/>
    <w:rsid w:val="003777A6"/>
    <w:rsid w:val="003777F4"/>
    <w:rsid w:val="00381784"/>
    <w:rsid w:val="003847F9"/>
    <w:rsid w:val="00392881"/>
    <w:rsid w:val="00392B7A"/>
    <w:rsid w:val="003951A5"/>
    <w:rsid w:val="00395846"/>
    <w:rsid w:val="00396D33"/>
    <w:rsid w:val="003B1C3B"/>
    <w:rsid w:val="003B50E1"/>
    <w:rsid w:val="003B736B"/>
    <w:rsid w:val="003C0D11"/>
    <w:rsid w:val="003C446B"/>
    <w:rsid w:val="003C6AEA"/>
    <w:rsid w:val="003C6D6D"/>
    <w:rsid w:val="003D2AAD"/>
    <w:rsid w:val="003D5734"/>
    <w:rsid w:val="003D68FD"/>
    <w:rsid w:val="003E0AA7"/>
    <w:rsid w:val="003E46F9"/>
    <w:rsid w:val="003E680F"/>
    <w:rsid w:val="003F06E6"/>
    <w:rsid w:val="003F086A"/>
    <w:rsid w:val="003F127E"/>
    <w:rsid w:val="003F1D99"/>
    <w:rsid w:val="003F6ABB"/>
    <w:rsid w:val="00400383"/>
    <w:rsid w:val="004011F6"/>
    <w:rsid w:val="00402D9C"/>
    <w:rsid w:val="004100C7"/>
    <w:rsid w:val="00414924"/>
    <w:rsid w:val="00415847"/>
    <w:rsid w:val="004159C8"/>
    <w:rsid w:val="00421350"/>
    <w:rsid w:val="00422E6E"/>
    <w:rsid w:val="004275CF"/>
    <w:rsid w:val="00431F44"/>
    <w:rsid w:val="00444DBD"/>
    <w:rsid w:val="00445E70"/>
    <w:rsid w:val="00452CDC"/>
    <w:rsid w:val="0045619F"/>
    <w:rsid w:val="00460A52"/>
    <w:rsid w:val="00464F64"/>
    <w:rsid w:val="0046513C"/>
    <w:rsid w:val="00467234"/>
    <w:rsid w:val="00472BA4"/>
    <w:rsid w:val="004734DB"/>
    <w:rsid w:val="00474510"/>
    <w:rsid w:val="00477D98"/>
    <w:rsid w:val="004821DC"/>
    <w:rsid w:val="00486860"/>
    <w:rsid w:val="00486AA6"/>
    <w:rsid w:val="004874ED"/>
    <w:rsid w:val="004934A2"/>
    <w:rsid w:val="00493EA7"/>
    <w:rsid w:val="004B0CE5"/>
    <w:rsid w:val="004B1ECA"/>
    <w:rsid w:val="004B2893"/>
    <w:rsid w:val="004B38B6"/>
    <w:rsid w:val="004B7806"/>
    <w:rsid w:val="004C12D4"/>
    <w:rsid w:val="004C5112"/>
    <w:rsid w:val="004C5621"/>
    <w:rsid w:val="004C7214"/>
    <w:rsid w:val="004D2FB5"/>
    <w:rsid w:val="004E1C3C"/>
    <w:rsid w:val="004E2F9C"/>
    <w:rsid w:val="004E4008"/>
    <w:rsid w:val="004F047D"/>
    <w:rsid w:val="004F7D3C"/>
    <w:rsid w:val="00501197"/>
    <w:rsid w:val="0050363A"/>
    <w:rsid w:val="0051080A"/>
    <w:rsid w:val="005126A5"/>
    <w:rsid w:val="005177FE"/>
    <w:rsid w:val="0052157E"/>
    <w:rsid w:val="00522080"/>
    <w:rsid w:val="005226F7"/>
    <w:rsid w:val="00524ADD"/>
    <w:rsid w:val="005319B4"/>
    <w:rsid w:val="00535965"/>
    <w:rsid w:val="00536A3E"/>
    <w:rsid w:val="005401DC"/>
    <w:rsid w:val="005466BA"/>
    <w:rsid w:val="00553D55"/>
    <w:rsid w:val="00554B4B"/>
    <w:rsid w:val="005552AB"/>
    <w:rsid w:val="00561976"/>
    <w:rsid w:val="00561F01"/>
    <w:rsid w:val="005658D5"/>
    <w:rsid w:val="00567604"/>
    <w:rsid w:val="0058676F"/>
    <w:rsid w:val="005A379B"/>
    <w:rsid w:val="005A64EF"/>
    <w:rsid w:val="005B0366"/>
    <w:rsid w:val="005B5700"/>
    <w:rsid w:val="005B6332"/>
    <w:rsid w:val="005C0694"/>
    <w:rsid w:val="005D17F3"/>
    <w:rsid w:val="005E122F"/>
    <w:rsid w:val="005E2A2B"/>
    <w:rsid w:val="005E5079"/>
    <w:rsid w:val="005F13C5"/>
    <w:rsid w:val="005F415B"/>
    <w:rsid w:val="005F7F1B"/>
    <w:rsid w:val="00600FDF"/>
    <w:rsid w:val="0060542D"/>
    <w:rsid w:val="00607D19"/>
    <w:rsid w:val="00611442"/>
    <w:rsid w:val="006201B4"/>
    <w:rsid w:val="00622CC2"/>
    <w:rsid w:val="00625A27"/>
    <w:rsid w:val="00626CDA"/>
    <w:rsid w:val="0063245C"/>
    <w:rsid w:val="00634114"/>
    <w:rsid w:val="006403D1"/>
    <w:rsid w:val="0064202C"/>
    <w:rsid w:val="00647BC7"/>
    <w:rsid w:val="00654D2F"/>
    <w:rsid w:val="00670FDE"/>
    <w:rsid w:val="00671627"/>
    <w:rsid w:val="0067475F"/>
    <w:rsid w:val="00681362"/>
    <w:rsid w:val="006823DF"/>
    <w:rsid w:val="006829FD"/>
    <w:rsid w:val="00684C2A"/>
    <w:rsid w:val="006919EF"/>
    <w:rsid w:val="006A40D5"/>
    <w:rsid w:val="006A518D"/>
    <w:rsid w:val="006B2B6E"/>
    <w:rsid w:val="006C3DB8"/>
    <w:rsid w:val="006C4B60"/>
    <w:rsid w:val="006C7849"/>
    <w:rsid w:val="006D1571"/>
    <w:rsid w:val="006D5BC3"/>
    <w:rsid w:val="006E0D32"/>
    <w:rsid w:val="006E1223"/>
    <w:rsid w:val="006F62F6"/>
    <w:rsid w:val="00714AC3"/>
    <w:rsid w:val="0072110A"/>
    <w:rsid w:val="007211D7"/>
    <w:rsid w:val="007215B1"/>
    <w:rsid w:val="00723CB1"/>
    <w:rsid w:val="007241EC"/>
    <w:rsid w:val="00724857"/>
    <w:rsid w:val="007252BC"/>
    <w:rsid w:val="007260DB"/>
    <w:rsid w:val="00727053"/>
    <w:rsid w:val="0072782D"/>
    <w:rsid w:val="0073317F"/>
    <w:rsid w:val="00734645"/>
    <w:rsid w:val="00740F48"/>
    <w:rsid w:val="0074233F"/>
    <w:rsid w:val="00744751"/>
    <w:rsid w:val="00752571"/>
    <w:rsid w:val="007532E8"/>
    <w:rsid w:val="00766A33"/>
    <w:rsid w:val="0077036A"/>
    <w:rsid w:val="007808DD"/>
    <w:rsid w:val="00780904"/>
    <w:rsid w:val="007857BC"/>
    <w:rsid w:val="007908A1"/>
    <w:rsid w:val="00792AD5"/>
    <w:rsid w:val="00792DA1"/>
    <w:rsid w:val="007A0302"/>
    <w:rsid w:val="007B2ECB"/>
    <w:rsid w:val="007B4C78"/>
    <w:rsid w:val="007B7FD9"/>
    <w:rsid w:val="007C1C49"/>
    <w:rsid w:val="007C4FEC"/>
    <w:rsid w:val="007C75BD"/>
    <w:rsid w:val="007D0FA1"/>
    <w:rsid w:val="007D2B13"/>
    <w:rsid w:val="007D5124"/>
    <w:rsid w:val="007E0C45"/>
    <w:rsid w:val="007E1712"/>
    <w:rsid w:val="007E25C5"/>
    <w:rsid w:val="007E7B9B"/>
    <w:rsid w:val="007F2CF1"/>
    <w:rsid w:val="007F4AC1"/>
    <w:rsid w:val="007F5B3B"/>
    <w:rsid w:val="007F7B55"/>
    <w:rsid w:val="00820A0E"/>
    <w:rsid w:val="00825652"/>
    <w:rsid w:val="008311F0"/>
    <w:rsid w:val="00836087"/>
    <w:rsid w:val="00840AF6"/>
    <w:rsid w:val="00842376"/>
    <w:rsid w:val="00845605"/>
    <w:rsid w:val="0085400E"/>
    <w:rsid w:val="00855259"/>
    <w:rsid w:val="00855C9C"/>
    <w:rsid w:val="00856F0D"/>
    <w:rsid w:val="008668CA"/>
    <w:rsid w:val="008673B7"/>
    <w:rsid w:val="008727D7"/>
    <w:rsid w:val="008757FA"/>
    <w:rsid w:val="00876EEE"/>
    <w:rsid w:val="00883D9D"/>
    <w:rsid w:val="0088474D"/>
    <w:rsid w:val="008904E5"/>
    <w:rsid w:val="008940D4"/>
    <w:rsid w:val="0089674A"/>
    <w:rsid w:val="008A5C4F"/>
    <w:rsid w:val="008A5D63"/>
    <w:rsid w:val="008B0716"/>
    <w:rsid w:val="008B3498"/>
    <w:rsid w:val="008C2F62"/>
    <w:rsid w:val="008D760F"/>
    <w:rsid w:val="008E09D9"/>
    <w:rsid w:val="008E2004"/>
    <w:rsid w:val="008E71D6"/>
    <w:rsid w:val="008E71F7"/>
    <w:rsid w:val="008E7AB3"/>
    <w:rsid w:val="008F4F51"/>
    <w:rsid w:val="008F558F"/>
    <w:rsid w:val="0090255B"/>
    <w:rsid w:val="00902B2D"/>
    <w:rsid w:val="00904BBE"/>
    <w:rsid w:val="0091506F"/>
    <w:rsid w:val="00920208"/>
    <w:rsid w:val="009236BA"/>
    <w:rsid w:val="00923D2E"/>
    <w:rsid w:val="0092466D"/>
    <w:rsid w:val="00930B14"/>
    <w:rsid w:val="00930CAB"/>
    <w:rsid w:val="009319EB"/>
    <w:rsid w:val="00935246"/>
    <w:rsid w:val="009434AF"/>
    <w:rsid w:val="009508CF"/>
    <w:rsid w:val="00951561"/>
    <w:rsid w:val="009526CE"/>
    <w:rsid w:val="009529C4"/>
    <w:rsid w:val="009738FE"/>
    <w:rsid w:val="00974019"/>
    <w:rsid w:val="00974F94"/>
    <w:rsid w:val="009755EE"/>
    <w:rsid w:val="009775B8"/>
    <w:rsid w:val="00977A93"/>
    <w:rsid w:val="00980D2B"/>
    <w:rsid w:val="009827AE"/>
    <w:rsid w:val="00986195"/>
    <w:rsid w:val="00992C6B"/>
    <w:rsid w:val="00996B14"/>
    <w:rsid w:val="009A6C93"/>
    <w:rsid w:val="009C2FC3"/>
    <w:rsid w:val="009C3371"/>
    <w:rsid w:val="009C7612"/>
    <w:rsid w:val="009D2DEA"/>
    <w:rsid w:val="009E151C"/>
    <w:rsid w:val="009E2520"/>
    <w:rsid w:val="009E2E56"/>
    <w:rsid w:val="009E704B"/>
    <w:rsid w:val="00A03431"/>
    <w:rsid w:val="00A037D6"/>
    <w:rsid w:val="00A0407C"/>
    <w:rsid w:val="00A11393"/>
    <w:rsid w:val="00A17A2F"/>
    <w:rsid w:val="00A17DBD"/>
    <w:rsid w:val="00A212D3"/>
    <w:rsid w:val="00A223D7"/>
    <w:rsid w:val="00A34EEF"/>
    <w:rsid w:val="00A36EE9"/>
    <w:rsid w:val="00A41797"/>
    <w:rsid w:val="00A51BAB"/>
    <w:rsid w:val="00A636C8"/>
    <w:rsid w:val="00A71734"/>
    <w:rsid w:val="00A72D23"/>
    <w:rsid w:val="00A75BCA"/>
    <w:rsid w:val="00A8262B"/>
    <w:rsid w:val="00A82D1A"/>
    <w:rsid w:val="00A87570"/>
    <w:rsid w:val="00A87DAA"/>
    <w:rsid w:val="00A90CFA"/>
    <w:rsid w:val="00A91B53"/>
    <w:rsid w:val="00A92741"/>
    <w:rsid w:val="00AA3903"/>
    <w:rsid w:val="00AA6B4A"/>
    <w:rsid w:val="00AB285E"/>
    <w:rsid w:val="00AB5861"/>
    <w:rsid w:val="00AB62C6"/>
    <w:rsid w:val="00AC0E20"/>
    <w:rsid w:val="00AC4067"/>
    <w:rsid w:val="00AC7334"/>
    <w:rsid w:val="00AC76E4"/>
    <w:rsid w:val="00AD502B"/>
    <w:rsid w:val="00AD718C"/>
    <w:rsid w:val="00AE4FC5"/>
    <w:rsid w:val="00AE63D1"/>
    <w:rsid w:val="00AF39E6"/>
    <w:rsid w:val="00AF65E1"/>
    <w:rsid w:val="00AF7C7E"/>
    <w:rsid w:val="00AF7E18"/>
    <w:rsid w:val="00B01648"/>
    <w:rsid w:val="00B0470B"/>
    <w:rsid w:val="00B05562"/>
    <w:rsid w:val="00B077B7"/>
    <w:rsid w:val="00B1052E"/>
    <w:rsid w:val="00B124D2"/>
    <w:rsid w:val="00B13172"/>
    <w:rsid w:val="00B152E0"/>
    <w:rsid w:val="00B1762A"/>
    <w:rsid w:val="00B2647C"/>
    <w:rsid w:val="00B309E5"/>
    <w:rsid w:val="00B32C01"/>
    <w:rsid w:val="00B32E69"/>
    <w:rsid w:val="00B34ECD"/>
    <w:rsid w:val="00B400C0"/>
    <w:rsid w:val="00B401AF"/>
    <w:rsid w:val="00B41124"/>
    <w:rsid w:val="00B429EE"/>
    <w:rsid w:val="00B467B7"/>
    <w:rsid w:val="00B4766C"/>
    <w:rsid w:val="00B54317"/>
    <w:rsid w:val="00B57A52"/>
    <w:rsid w:val="00B60327"/>
    <w:rsid w:val="00B6176E"/>
    <w:rsid w:val="00B640CF"/>
    <w:rsid w:val="00B66C01"/>
    <w:rsid w:val="00B67B3D"/>
    <w:rsid w:val="00B70022"/>
    <w:rsid w:val="00B70DE3"/>
    <w:rsid w:val="00B72E81"/>
    <w:rsid w:val="00B7537B"/>
    <w:rsid w:val="00B753A1"/>
    <w:rsid w:val="00B8102A"/>
    <w:rsid w:val="00B85FC9"/>
    <w:rsid w:val="00B862B2"/>
    <w:rsid w:val="00B878EA"/>
    <w:rsid w:val="00B94337"/>
    <w:rsid w:val="00B95806"/>
    <w:rsid w:val="00B968C9"/>
    <w:rsid w:val="00B970AC"/>
    <w:rsid w:val="00BA3958"/>
    <w:rsid w:val="00BA5F57"/>
    <w:rsid w:val="00BB4A33"/>
    <w:rsid w:val="00BB63F1"/>
    <w:rsid w:val="00BC00AB"/>
    <w:rsid w:val="00BC0690"/>
    <w:rsid w:val="00BC0FC6"/>
    <w:rsid w:val="00BC6866"/>
    <w:rsid w:val="00BC704A"/>
    <w:rsid w:val="00BD0E41"/>
    <w:rsid w:val="00BD3E04"/>
    <w:rsid w:val="00BE09D1"/>
    <w:rsid w:val="00BE33D1"/>
    <w:rsid w:val="00BE40E4"/>
    <w:rsid w:val="00BF095A"/>
    <w:rsid w:val="00BF2B6B"/>
    <w:rsid w:val="00BF5898"/>
    <w:rsid w:val="00BF66A8"/>
    <w:rsid w:val="00BF7FB4"/>
    <w:rsid w:val="00C01416"/>
    <w:rsid w:val="00C01E73"/>
    <w:rsid w:val="00C10DAB"/>
    <w:rsid w:val="00C171A0"/>
    <w:rsid w:val="00C17302"/>
    <w:rsid w:val="00C21851"/>
    <w:rsid w:val="00C218CF"/>
    <w:rsid w:val="00C22A36"/>
    <w:rsid w:val="00C230EF"/>
    <w:rsid w:val="00C23113"/>
    <w:rsid w:val="00C25FB0"/>
    <w:rsid w:val="00C306DC"/>
    <w:rsid w:val="00C31C7C"/>
    <w:rsid w:val="00C32421"/>
    <w:rsid w:val="00C36EBF"/>
    <w:rsid w:val="00C455F7"/>
    <w:rsid w:val="00C52237"/>
    <w:rsid w:val="00C56080"/>
    <w:rsid w:val="00C5680F"/>
    <w:rsid w:val="00C614E9"/>
    <w:rsid w:val="00C63C9C"/>
    <w:rsid w:val="00C66BCB"/>
    <w:rsid w:val="00C72A62"/>
    <w:rsid w:val="00C758CF"/>
    <w:rsid w:val="00C76C76"/>
    <w:rsid w:val="00C82D73"/>
    <w:rsid w:val="00C87D5A"/>
    <w:rsid w:val="00C93A63"/>
    <w:rsid w:val="00CA384F"/>
    <w:rsid w:val="00CA4DC5"/>
    <w:rsid w:val="00CB73C1"/>
    <w:rsid w:val="00CB73DF"/>
    <w:rsid w:val="00CC1ABF"/>
    <w:rsid w:val="00CC2C90"/>
    <w:rsid w:val="00CE3CD5"/>
    <w:rsid w:val="00CE5152"/>
    <w:rsid w:val="00CE5A84"/>
    <w:rsid w:val="00CE63B3"/>
    <w:rsid w:val="00CF064E"/>
    <w:rsid w:val="00CF084C"/>
    <w:rsid w:val="00CF1D65"/>
    <w:rsid w:val="00D03298"/>
    <w:rsid w:val="00D04CDD"/>
    <w:rsid w:val="00D0509A"/>
    <w:rsid w:val="00D1104C"/>
    <w:rsid w:val="00D12181"/>
    <w:rsid w:val="00D160E2"/>
    <w:rsid w:val="00D20028"/>
    <w:rsid w:val="00D20E55"/>
    <w:rsid w:val="00D32939"/>
    <w:rsid w:val="00D347BA"/>
    <w:rsid w:val="00D37BE7"/>
    <w:rsid w:val="00D41059"/>
    <w:rsid w:val="00D41093"/>
    <w:rsid w:val="00D41F6B"/>
    <w:rsid w:val="00D46B81"/>
    <w:rsid w:val="00D50E19"/>
    <w:rsid w:val="00D54266"/>
    <w:rsid w:val="00D746A5"/>
    <w:rsid w:val="00D806B8"/>
    <w:rsid w:val="00D8361C"/>
    <w:rsid w:val="00D87BE3"/>
    <w:rsid w:val="00D914EE"/>
    <w:rsid w:val="00D95754"/>
    <w:rsid w:val="00DA1C1F"/>
    <w:rsid w:val="00DA2D45"/>
    <w:rsid w:val="00DA76DD"/>
    <w:rsid w:val="00DA7FDB"/>
    <w:rsid w:val="00DC0C7E"/>
    <w:rsid w:val="00DC1D6A"/>
    <w:rsid w:val="00DE17EF"/>
    <w:rsid w:val="00E05153"/>
    <w:rsid w:val="00E0729E"/>
    <w:rsid w:val="00E07993"/>
    <w:rsid w:val="00E11C55"/>
    <w:rsid w:val="00E137BB"/>
    <w:rsid w:val="00E13DE7"/>
    <w:rsid w:val="00E20FE2"/>
    <w:rsid w:val="00E318FC"/>
    <w:rsid w:val="00E32066"/>
    <w:rsid w:val="00E32502"/>
    <w:rsid w:val="00E327D1"/>
    <w:rsid w:val="00E34773"/>
    <w:rsid w:val="00E35947"/>
    <w:rsid w:val="00E3643C"/>
    <w:rsid w:val="00E37F31"/>
    <w:rsid w:val="00E4370A"/>
    <w:rsid w:val="00E5086F"/>
    <w:rsid w:val="00E56A5B"/>
    <w:rsid w:val="00E570EC"/>
    <w:rsid w:val="00E665A6"/>
    <w:rsid w:val="00E66831"/>
    <w:rsid w:val="00E743B5"/>
    <w:rsid w:val="00E80F0D"/>
    <w:rsid w:val="00E81F41"/>
    <w:rsid w:val="00E823C7"/>
    <w:rsid w:val="00E8280C"/>
    <w:rsid w:val="00E84F46"/>
    <w:rsid w:val="00E85552"/>
    <w:rsid w:val="00E912CE"/>
    <w:rsid w:val="00E951C9"/>
    <w:rsid w:val="00E9557F"/>
    <w:rsid w:val="00EA6205"/>
    <w:rsid w:val="00EA67C7"/>
    <w:rsid w:val="00EB3FBE"/>
    <w:rsid w:val="00EC33E9"/>
    <w:rsid w:val="00EC5BFF"/>
    <w:rsid w:val="00EC636B"/>
    <w:rsid w:val="00ED7070"/>
    <w:rsid w:val="00ED749D"/>
    <w:rsid w:val="00ED7845"/>
    <w:rsid w:val="00EE035B"/>
    <w:rsid w:val="00EE156A"/>
    <w:rsid w:val="00EE6F2A"/>
    <w:rsid w:val="00EF4ED3"/>
    <w:rsid w:val="00EF5250"/>
    <w:rsid w:val="00EF68F3"/>
    <w:rsid w:val="00EF6A6A"/>
    <w:rsid w:val="00F029CC"/>
    <w:rsid w:val="00F117BC"/>
    <w:rsid w:val="00F118CC"/>
    <w:rsid w:val="00F12386"/>
    <w:rsid w:val="00F142DE"/>
    <w:rsid w:val="00F22ED0"/>
    <w:rsid w:val="00F43363"/>
    <w:rsid w:val="00F44372"/>
    <w:rsid w:val="00F45E6A"/>
    <w:rsid w:val="00F47BE5"/>
    <w:rsid w:val="00F52104"/>
    <w:rsid w:val="00F52303"/>
    <w:rsid w:val="00F554BA"/>
    <w:rsid w:val="00F71E2E"/>
    <w:rsid w:val="00F736C6"/>
    <w:rsid w:val="00F80744"/>
    <w:rsid w:val="00F809C7"/>
    <w:rsid w:val="00F8240E"/>
    <w:rsid w:val="00F83CA8"/>
    <w:rsid w:val="00F845E1"/>
    <w:rsid w:val="00F90A69"/>
    <w:rsid w:val="00F9173A"/>
    <w:rsid w:val="00FA205E"/>
    <w:rsid w:val="00FA3F67"/>
    <w:rsid w:val="00FA4582"/>
    <w:rsid w:val="00FC25BB"/>
    <w:rsid w:val="00FC73D2"/>
    <w:rsid w:val="00FD4388"/>
    <w:rsid w:val="00FD6C9E"/>
    <w:rsid w:val="00FD6EB8"/>
    <w:rsid w:val="00FE2D03"/>
    <w:rsid w:val="00FE67FB"/>
    <w:rsid w:val="00FE6AC8"/>
    <w:rsid w:val="00FF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DA31370-78ED-4D80-8841-FFCCB715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2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1034"/>
    <w:pPr>
      <w:keepNext/>
      <w:numPr>
        <w:numId w:val="1"/>
      </w:numPr>
      <w:jc w:val="center"/>
      <w:outlineLvl w:val="0"/>
    </w:pPr>
    <w:rPr>
      <w:i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-Absatz-Standardschriftart1111">
    <w:name w:val="WW-Absatz-Standardschriftart1111"/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23z1">
    <w:name w:val="WW8Num23z1"/>
    <w:rPr>
      <w:rFonts w:ascii="Symbol" w:eastAsia="Times New Roman" w:hAnsi="Symbol" w:cs="Times New Roman"/>
    </w:rPr>
  </w:style>
  <w:style w:type="character" w:customStyle="1" w:styleId="11">
    <w:name w:val="Основной шрифт абзаца1"/>
  </w:style>
  <w:style w:type="character" w:customStyle="1" w:styleId="a3">
    <w:name w:val="Основной текст с отступом Знак"/>
    <w:rPr>
      <w:sz w:val="22"/>
      <w:szCs w:val="24"/>
    </w:rPr>
  </w:style>
  <w:style w:type="character" w:customStyle="1" w:styleId="a4">
    <w:name w:val="Без интервала Знак"/>
    <w:uiPriority w:val="1"/>
    <w:rPr>
      <w:rFonts w:eastAsia="Calibri"/>
      <w:sz w:val="24"/>
      <w:szCs w:val="24"/>
      <w:lang w:val="ru-RU" w:eastAsia="ar-SA" w:bidi="ar-SA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paragraph" w:styleId="a7">
    <w:name w:val="Заголовок"/>
    <w:basedOn w:val="a"/>
    <w:next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ind w:left="374"/>
      <w:jc w:val="both"/>
    </w:pPr>
    <w:rPr>
      <w:sz w:val="22"/>
    </w:rPr>
  </w:style>
  <w:style w:type="paragraph" w:styleId="ab">
    <w:name w:val="Title"/>
    <w:basedOn w:val="a"/>
    <w:next w:val="ac"/>
    <w:qFormat/>
    <w:pPr>
      <w:jc w:val="center"/>
    </w:pPr>
    <w:rPr>
      <w:b/>
      <w:caps/>
      <w:sz w:val="22"/>
    </w:rPr>
  </w:style>
  <w:style w:type="paragraph" w:styleId="ac">
    <w:name w:val="Subtitle"/>
    <w:basedOn w:val="a7"/>
    <w:next w:val="a8"/>
    <w:qFormat/>
    <w:pPr>
      <w:jc w:val="center"/>
    </w:pPr>
    <w:rPr>
      <w:i/>
      <w:iCs/>
    </w:rPr>
  </w:style>
  <w:style w:type="paragraph" w:styleId="ad">
    <w:name w:val="List Paragraph"/>
    <w:basedOn w:val="a"/>
    <w:uiPriority w:val="34"/>
    <w:qFormat/>
    <w:pPr>
      <w:ind w:left="720"/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f">
    <w:name w:val="No Spacing"/>
    <w:uiPriority w:val="1"/>
    <w:qFormat/>
    <w:pPr>
      <w:suppressAutoHyphens/>
      <w:jc w:val="both"/>
    </w:pPr>
    <w:rPr>
      <w:rFonts w:eastAsia="Calibri"/>
      <w:sz w:val="24"/>
      <w:szCs w:val="24"/>
      <w:lang w:eastAsia="ar-S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Знак"/>
    <w:basedOn w:val="a"/>
    <w:rsid w:val="000B442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Hyperlink"/>
    <w:unhideWhenUsed/>
    <w:rsid w:val="00157255"/>
    <w:rPr>
      <w:color w:val="0000FF"/>
      <w:u w:val="single"/>
    </w:rPr>
  </w:style>
  <w:style w:type="paragraph" w:customStyle="1" w:styleId="14">
    <w:name w:val="Обычный1"/>
    <w:rsid w:val="007857BC"/>
    <w:rPr>
      <w:color w:val="000000"/>
      <w:sz w:val="36"/>
      <w:szCs w:val="22"/>
    </w:rPr>
  </w:style>
  <w:style w:type="paragraph" w:styleId="af4">
    <w:name w:val="Normal (Web)"/>
    <w:basedOn w:val="a"/>
    <w:uiPriority w:val="99"/>
    <w:unhideWhenUsed/>
    <w:rsid w:val="001725B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link w:val="1"/>
    <w:rsid w:val="00081034"/>
    <w:rPr>
      <w:i/>
      <w:sz w:val="24"/>
      <w:lang w:eastAsia="ar-SA"/>
    </w:rPr>
  </w:style>
  <w:style w:type="paragraph" w:customStyle="1" w:styleId="af5">
    <w:name w:val=" Знак"/>
    <w:basedOn w:val="a"/>
    <w:rsid w:val="009E151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52DB0-1991-4E40-886D-307B4F62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МЕЖДУРЕЧЕНСКА</vt:lpstr>
    </vt:vector>
  </TitlesOfParts>
  <Company>Microsoft</Company>
  <LinksUpToDate>false</LinksUpToDate>
  <CharactersWithSpaces>12599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МЕЖДУРЕЧЕНСКА</dc:title>
  <dc:subject/>
  <dc:creator>larisa</dc:creator>
  <cp:keywords/>
  <dc:description/>
  <cp:lastModifiedBy>Домовенок</cp:lastModifiedBy>
  <cp:revision>4</cp:revision>
  <cp:lastPrinted>2023-10-18T01:44:00Z</cp:lastPrinted>
  <dcterms:created xsi:type="dcterms:W3CDTF">2023-12-21T17:26:00Z</dcterms:created>
  <dcterms:modified xsi:type="dcterms:W3CDTF">2023-12-21T17:30:00Z</dcterms:modified>
</cp:coreProperties>
</file>